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6"/>
      </w:tblGrid>
      <w:tr w:rsidR="00870D8D">
        <w:tc>
          <w:tcPr>
            <w:tcW w:w="114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9"/>
            </w:tblGrid>
            <w:tr w:rsidR="006D17FA" w:rsidTr="006D17FA">
              <w:trPr>
                <w:trHeight w:val="318"/>
              </w:trPr>
              <w:tc>
                <w:tcPr>
                  <w:tcW w:w="11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D8D" w:rsidRDefault="006D17F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>Единый календарный план физкультурных и спортивных мероприятий города Москвы на 2018 год</w:t>
                  </w:r>
                </w:p>
              </w:tc>
            </w:tr>
            <w:tr w:rsidR="006D17FA" w:rsidTr="006D17FA">
              <w:trPr>
                <w:trHeight w:val="45"/>
              </w:trPr>
              <w:tc>
                <w:tcPr>
                  <w:tcW w:w="11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0D8D" w:rsidRDefault="006D17F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2. Спортивные мероприятия</w:t>
                  </w:r>
                  <w:r>
                    <w:rPr>
                      <w:color w:val="000000"/>
                    </w:rPr>
                    <w:br/>
                    <w:t>2.1. Спорт высших достижений и подготовка спортивного резерва</w:t>
                  </w:r>
                </w:p>
              </w:tc>
            </w:tr>
            <w:tr w:rsidR="006D17FA" w:rsidTr="006D17FA">
              <w:trPr>
                <w:trHeight w:val="262"/>
              </w:trPr>
              <w:tc>
                <w:tcPr>
                  <w:tcW w:w="11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70D8D" w:rsidRDefault="006D17FA">
                  <w:pPr>
                    <w:spacing w:after="0" w:line="240" w:lineRule="auto"/>
                    <w:jc w:val="center"/>
                  </w:pPr>
                  <w:hyperlink r:id="rId5" w:history="1">
                    <w:r>
                      <w:rPr>
                        <w:color w:val="0000FF"/>
                        <w:u w:val="single"/>
                      </w:rPr>
                      <w:t>2.1.63. ГБУ «СШОР «Нагорная» Москомспорта</w:t>
                    </w:r>
                  </w:hyperlink>
                </w:p>
              </w:tc>
            </w:tr>
            <w:tr w:rsidR="006D17FA" w:rsidTr="006D17FA">
              <w:trPr>
                <w:trHeight w:val="31680"/>
              </w:trPr>
              <w:tc>
                <w:tcPr>
                  <w:tcW w:w="11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8"/>
                    <w:gridCol w:w="1947"/>
                    <w:gridCol w:w="2028"/>
                    <w:gridCol w:w="2666"/>
                    <w:gridCol w:w="672"/>
                    <w:gridCol w:w="618"/>
                    <w:gridCol w:w="537"/>
                    <w:gridCol w:w="2003"/>
                  </w:tblGrid>
                  <w:tr w:rsidR="006D17FA" w:rsidTr="006D17FA">
                    <w:trPr>
                      <w:trHeight w:val="262"/>
                    </w:trPr>
                    <w:tc>
                      <w:tcPr>
                        <w:tcW w:w="73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Велоспорт-ВМХ</w:t>
                        </w:r>
                      </w:p>
                    </w:tc>
                  </w:tr>
                  <w:tr w:rsidR="00870D8D">
                    <w:trPr>
                      <w:trHeight w:val="60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Реестр. №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9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Наименование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0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Дисциплины, пол, возраст участников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8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6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Место проведения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Cроки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54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Кол.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участ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Стат.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5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8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Состав организаторов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" w:history="1">
                          <w:r>
                            <w:rPr>
                              <w:color w:val="0000FF"/>
                              <w:u w:val="single"/>
                            </w:rPr>
                            <w:t>13391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" w:history="1">
                          <w:r>
                            <w:rPr>
                              <w:color w:val="000000"/>
                            </w:rPr>
                            <w:t>Тренировочный сбор по подготовке к Всероссийским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13-18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Респ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Мордовия, г. Саранск,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21.01 28.01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</w:t>
                        </w:r>
                        <w:r>
                          <w:rPr>
                            <w:color w:val="000000"/>
                          </w:rPr>
                          <w:t>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" w:history="1">
                          <w:r>
                            <w:rPr>
                              <w:color w:val="0000FF"/>
                              <w:u w:val="single"/>
                            </w:rPr>
                            <w:t>25679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" w:history="1">
                          <w:r>
                            <w:rPr>
                              <w:color w:val="000000"/>
                            </w:rPr>
                            <w:t xml:space="preserve">Тренировочный сбор по подготовке к всероссийским соревнованиям 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гонки,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12-18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Респ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Мордовия,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07.02 14.02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" w:history="1">
                          <w:r>
                            <w:rPr>
                              <w:color w:val="0000FF"/>
                              <w:u w:val="single"/>
                            </w:rPr>
                            <w:t>16098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юн. 15-18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Респ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Мордовия, г. Саранск,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15.02 17.02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России; ООО «Федерация велосипедного спорта России»; Мордовская РОО «Федерация велосипедного спорта - ВМХ Республики Мордовия»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" w:history="1">
                          <w:r>
                            <w:rPr>
                              <w:color w:val="0000FF"/>
                              <w:u w:val="single"/>
                            </w:rPr>
                            <w:t>688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" w:history="1">
                          <w:r>
                            <w:rPr>
                              <w:color w:val="000000"/>
                            </w:rPr>
                            <w:t>Тренировочный сбор по подготовке к Всероссийским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13-16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Респ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Мордовия, г. Саранск,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24.02 28.02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" w:history="1">
                          <w:r>
                            <w:rPr>
                              <w:color w:val="0000FF"/>
                              <w:u w:val="single"/>
                            </w:rPr>
                            <w:t>20682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</w:t>
                        </w:r>
                        <w:r>
                          <w:rPr>
                            <w:color w:val="000000"/>
                          </w:rPr>
                          <w:t>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РМ ДОД «СДЮСШОР по велоспорту - ВМХ», ул. Строителей, д. 13а (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Респ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Мордовия, г. Саранск)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01.03 03.03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" w:history="1">
                          <w:r>
                            <w:rPr>
                              <w:color w:val="0000FF"/>
                              <w:u w:val="single"/>
                            </w:rPr>
                            <w:t>25686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" w:history="1">
                          <w:r>
                            <w:rPr>
                              <w:color w:val="000000"/>
                            </w:rPr>
                            <w:t>Тренировочный сбор по подготовке к всероссийским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гонки,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Саранск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04.03 11.03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" w:history="1">
                          <w:r>
                            <w:rPr>
                              <w:color w:val="0000FF"/>
                              <w:u w:val="single"/>
                            </w:rPr>
                            <w:t>25697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" w:history="1">
                          <w:r>
                            <w:rPr>
                              <w:color w:val="000000"/>
                            </w:rPr>
                            <w:t>Тренировочный сбор по подготовке к Всероссийским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Россия,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02.04 14.04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0" w:history="1">
                          <w:r>
                            <w:rPr>
                              <w:color w:val="0000FF"/>
                              <w:u w:val="single"/>
                            </w:rPr>
                            <w:t>23258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1" w:history="1">
                          <w:r>
                            <w:rPr>
                              <w:color w:val="000000"/>
                            </w:rPr>
                            <w:t>Открытое первенство г. Коломна «Открытие сезона» 2018 г.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гонка-"Классик", девочки, мал., девушки, юн.,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8-18 лет, муж.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Московская, г. Коломна,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Управление по физической культуре и спорту и социальной политике администрации Коломенского городского округа Московской области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2" w:history="1">
                          <w:r>
                            <w:rPr>
                              <w:color w:val="0000FF"/>
                              <w:u w:val="single"/>
                            </w:rPr>
                            <w:t>3453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3" w:history="1">
                          <w:r>
                            <w:rPr>
                              <w:color w:val="000000"/>
                            </w:rPr>
                            <w:t>Кубок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"Классик", девушки, юн,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13-18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26.04 28.04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</w:t>
                        </w:r>
                        <w:r>
                          <w:rPr>
                            <w:color w:val="000000"/>
                          </w:rPr>
                          <w:t>спорта; 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4" w:history="1">
                          <w:r>
                            <w:rPr>
                              <w:color w:val="0000FF"/>
                              <w:u w:val="single"/>
                            </w:rPr>
                            <w:t>20182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5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26.04 28.04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России; ООО «Федерация велосипедного спорта России»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6" w:history="1">
                          <w:r>
                            <w:rPr>
                              <w:color w:val="0000FF"/>
                              <w:u w:val="single"/>
                            </w:rPr>
                            <w:t>702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7" w:history="1">
                          <w:r>
                            <w:rPr>
                              <w:color w:val="000000"/>
                            </w:rPr>
                            <w:t xml:space="preserve">Традиционное соревнование «Открытие спортивного </w:t>
                          </w:r>
                          <w:r>
                            <w:rPr>
                              <w:color w:val="000000"/>
                            </w:rPr>
                            <w:t>сезона»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"Классик",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6-14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28.04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8" w:history="1">
                          <w:r>
                            <w:rPr>
                              <w:color w:val="0000FF"/>
                              <w:u w:val="single"/>
                            </w:rPr>
                            <w:t>3446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9" w:history="1">
                          <w:r>
                            <w:rPr>
                              <w:color w:val="000000"/>
                            </w:rPr>
                            <w:t>Чемпионат и 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парк,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дерт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рампа,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флэт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девушки, юн.,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</w:t>
                        </w:r>
                        <w:r>
                          <w:rPr>
                            <w:color w:val="000000"/>
                          </w:rPr>
                          <w:t xml:space="preserve">сударственное автономное учреждение культуры города Москвы «Парк культуры и отдыха «Кузьминки» (г. Москва, парк.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Кузьминский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дом 1, строение 2)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01.05 31.05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Региональная спортивная общест</w:t>
                        </w:r>
                        <w:r>
                          <w:rPr>
                            <w:color w:val="000000"/>
                          </w:rPr>
                          <w:t>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30" w:history="1">
                          <w:r>
                            <w:rPr>
                              <w:color w:val="0000FF"/>
                              <w:u w:val="single"/>
                            </w:rPr>
                            <w:t>762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31" w:history="1">
                          <w:r>
                            <w:rPr>
                              <w:color w:val="000000"/>
                            </w:rPr>
                            <w:t xml:space="preserve">Традиционные соревнования на велодромах, </w:t>
                          </w:r>
                          <w:r>
                            <w:rPr>
                              <w:color w:val="000000"/>
                            </w:rPr>
                            <w:t>посвященные Дню Победы в Великой Отечественной войне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"Классик",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6-18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); ВМХ-велодром класса А «Бутырский» / ВМХ велодром класса</w:t>
                        </w:r>
                        <w:r>
                          <w:rPr>
                            <w:color w:val="000000"/>
                          </w:rPr>
                          <w:t xml:space="preserve"> «А» (г. Москва, ул. Яблочкова, дом 41Г); Велодром Коломенский / велодром Коломенский (г. Москва, проезд. Коломенский, дом 16А); Велодром «Амурский» 1 / велодром «Амурский» (г. Москва, ул. Амурская, дом 16, строение 1); Велодром «Тарусский» / велодром «Тар</w:t>
                        </w:r>
                        <w:r>
                          <w:rPr>
                            <w:color w:val="000000"/>
                          </w:rPr>
                          <w:t>усский» (г. Москва, ул. Тарусская, дом 18, корпус 1); Велодром «Зеленоградский» / велодром (г. Москва, г. Зеленоград, проезд. 687-й проектируемый, дом 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07.05 09.05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450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32" w:history="1">
                          <w:r>
                            <w:rPr>
                              <w:color w:val="0000FF"/>
                              <w:u w:val="single"/>
                            </w:rPr>
                            <w:t>3450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33" w:history="1">
                          <w:r>
                            <w:rPr>
                              <w:color w:val="000000"/>
                            </w:rPr>
                            <w:t>Чемпионат и 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гонка - "Классик". эстафета (4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чел. )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, гонка -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Крузер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», девочки, мал. 10-1</w:t>
                        </w:r>
                        <w:r>
                          <w:rPr>
                            <w:color w:val="000000"/>
                          </w:rPr>
                          <w:t>1 лет, девушки, юн. 13-14 лет, девушки, юн. 15-16 лет,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17-18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дом 13)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19.05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Региональная спортивна</w:t>
                        </w:r>
                        <w:r>
                          <w:rPr>
                            <w:color w:val="000000"/>
                          </w:rPr>
                          <w:t>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34" w:history="1">
                          <w:r>
                            <w:rPr>
                              <w:color w:val="0000FF"/>
                              <w:u w:val="single"/>
                            </w:rPr>
                            <w:t>19157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35" w:history="1">
                          <w:r>
                            <w:rPr>
                              <w:color w:val="000000"/>
                            </w:rPr>
                            <w:t>Чемпионат и 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на время, гонка - «Классик», девушки, юн. 10-16 лет,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17-18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дом 14, корпус 3)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26.05 27.05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РСОО «Федер</w:t>
                        </w:r>
                        <w:r>
                          <w:rPr>
                            <w:color w:val="000000"/>
                          </w:rPr>
                          <w:t>ация велосипедного спорта г. Москвы» (арх.)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36" w:history="1">
                          <w:r>
                            <w:rPr>
                              <w:color w:val="0000FF"/>
                              <w:u w:val="single"/>
                            </w:rPr>
                            <w:t>13463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37" w:history="1">
                          <w:r>
                            <w:rPr>
                              <w:color w:val="000000"/>
                            </w:rPr>
                            <w:t>Традиционные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девочки, мал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 ,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девушки, юн. 6-10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д. 13)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27.05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38" w:history="1">
                          <w:r>
                            <w:rPr>
                              <w:color w:val="0000FF"/>
                              <w:u w:val="single"/>
                            </w:rPr>
                            <w:t>28877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39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юноши,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30.05 02.06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ООО «Федерация велосипедного спорта России»; 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40" w:history="1">
                          <w:r>
                            <w:rPr>
                              <w:color w:val="0000FF"/>
                              <w:u w:val="single"/>
                            </w:rPr>
                            <w:t>28878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41" w:history="1">
                          <w:r>
                            <w:rPr>
                              <w:color w:val="000000"/>
                            </w:rPr>
                            <w:t>Традиционные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девочки, мал., дев., юн. 6-14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ВМХ-велодром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», ул.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бульвар, д. 13 (г. Москва)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31.05 02.06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42" w:history="1">
                          <w:r>
                            <w:rPr>
                              <w:color w:val="0000FF"/>
                              <w:u w:val="single"/>
                            </w:rPr>
                            <w:t>19981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43" w:history="1">
                          <w:r>
                            <w:rPr>
                              <w:color w:val="000000"/>
                            </w:rPr>
                            <w:t>Кубок спортивной школы 2-й этап, посвященный Дню России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девочки, мал. , девушки, юн.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6-18 лет, муж,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вл. 13)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44" w:history="1">
                          <w:r>
                            <w:rPr>
                              <w:color w:val="0000FF"/>
                              <w:u w:val="single"/>
                            </w:rPr>
                            <w:t>13450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45" w:history="1">
                          <w:r>
                            <w:rPr>
                              <w:color w:val="000000"/>
                            </w:rPr>
                            <w:t>Первенство спортивной школы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6-18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вл. 13)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22.06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350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46" w:history="1">
                          <w:r>
                            <w:rPr>
                              <w:color w:val="0000FF"/>
                              <w:u w:val="single"/>
                            </w:rPr>
                            <w:t>19155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47" w:history="1">
                          <w:r>
                            <w:rPr>
                              <w:color w:val="000000"/>
                            </w:rPr>
                            <w:t>Чемпионат и Первенство России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на время, гонка - "Классик", эстафета, девушки, юноши,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 xml:space="preserve"> 13)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17.08 19.08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ООО «Федерация велосипедного спорта России»; 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48" w:history="1">
                          <w:r>
                            <w:rPr>
                              <w:color w:val="0000FF"/>
                              <w:u w:val="single"/>
                            </w:rPr>
                            <w:t>29672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49" w:history="1">
                          <w:r>
                            <w:rPr>
                              <w:color w:val="000000"/>
                            </w:rPr>
                            <w:t>Чемпионат и Первенство России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Крузер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», девушки, юноши,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Санкт-Петербург,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25.08 26.08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50" w:history="1">
                          <w:r>
                            <w:rPr>
                              <w:color w:val="0000FF"/>
                              <w:u w:val="single"/>
                            </w:rPr>
                            <w:t>29673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51" w:history="1">
                          <w:r>
                            <w:rPr>
                              <w:color w:val="000000"/>
                            </w:rPr>
                            <w:t>Тренировочный сбор по подготовке к Кубку России (6 этап)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</w:t>
                        </w:r>
                        <w:r>
                          <w:rPr>
                            <w:color w:val="000000"/>
                          </w:rPr>
                          <w:t>бл. Омская, г. Омск,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26.08 01.09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52" w:history="1">
                          <w:r>
                            <w:rPr>
                              <w:color w:val="0000FF"/>
                              <w:u w:val="single"/>
                            </w:rPr>
                            <w:t>20883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53" w:history="1">
                          <w:r>
                            <w:rPr>
                              <w:color w:val="000000"/>
                            </w:rPr>
                            <w:t>Тренировочный сбор по подготовке к Всероссийским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Омская, г. Омск,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27.08 10.09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54" w:history="1">
                          <w:r>
                            <w:rPr>
                              <w:color w:val="0000FF"/>
                              <w:u w:val="single"/>
                            </w:rPr>
                            <w:t>24466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55" w:history="1">
                          <w:r>
                            <w:rPr>
                              <w:color w:val="000000"/>
                            </w:rPr>
                            <w:t>Кубок России 6 этап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Омская, г. Омск,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02.09 04.09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56" w:history="1">
                          <w:r>
                            <w:rPr>
                              <w:color w:val="0000FF"/>
                              <w:u w:val="single"/>
                            </w:rPr>
                            <w:t>29674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57" w:history="1">
                          <w:r>
                            <w:rPr>
                              <w:color w:val="000000"/>
                            </w:rPr>
                            <w:t>Тренировочный сбор по подготовке к Международным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Омская, г</w:t>
                        </w:r>
                        <w:r>
                          <w:rPr>
                            <w:color w:val="000000"/>
                          </w:rPr>
                          <w:t>. Омск,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05.09 06.09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58" w:history="1">
                          <w:r>
                            <w:rPr>
                              <w:color w:val="0000FF"/>
                              <w:u w:val="single"/>
                            </w:rPr>
                            <w:t>29573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59" w:history="1">
                          <w:r>
                            <w:rPr>
                              <w:color w:val="000000"/>
                            </w:rPr>
                            <w:t>Международные соревнования 1-2 раунд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Омская, г. Омск,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07.09 09.09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России; ООО «Федерация велосипедного спорта России»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0" w:history="1">
                          <w:r>
                            <w:rPr>
                              <w:color w:val="0000FF"/>
                              <w:u w:val="single"/>
                            </w:rPr>
                            <w:t>13470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1" w:history="1">
                          <w:r>
                            <w:rPr>
                              <w:color w:val="000000"/>
                            </w:rPr>
                            <w:t>Кубок спортивной школы 3-й этап Финал, посвященный Дню города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6-18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»» (г. Москв</w:t>
                        </w:r>
                        <w:r>
                          <w:rPr>
                            <w:color w:val="000000"/>
                          </w:rPr>
                          <w:t xml:space="preserve">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08.09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350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2" w:history="1">
                          <w:r>
                            <w:rPr>
                              <w:color w:val="0000FF"/>
                              <w:u w:val="single"/>
                            </w:rPr>
                            <w:t>12734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3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13-18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Московская,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13.09 15.09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России; ООО «Федерация велосипедного спорта России»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4" w:history="1">
                          <w:r>
                            <w:rPr>
                              <w:color w:val="0000FF"/>
                              <w:u w:val="single"/>
                            </w:rPr>
                            <w:t>28988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5" w:history="1">
                          <w:r>
                            <w:rPr>
                              <w:color w:val="000000"/>
                            </w:rPr>
                            <w:t>Кубок России 7 этап и 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на время, гонка - «Классик»,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13.09 15.09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ГБУ «СШОР «Нагорная» Москомспорта;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России; ООО «Федерация велосипедного спорта России»; 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6" w:history="1">
                          <w:r>
                            <w:rPr>
                              <w:color w:val="0000FF"/>
                              <w:u w:val="single"/>
                            </w:rPr>
                            <w:t>821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7" w:history="1">
                          <w:r>
                            <w:rPr>
                              <w:color w:val="000000"/>
                            </w:rPr>
                            <w:t>Традиционные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девочки, мал. 6-12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14.09 15.09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</w:t>
                        </w:r>
                        <w:r>
                          <w:rPr>
                            <w:color w:val="000000"/>
                          </w:rPr>
                          <w:t>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8" w:history="1">
                          <w:r>
                            <w:rPr>
                              <w:color w:val="0000FF"/>
                              <w:u w:val="single"/>
                            </w:rPr>
                            <w:t>29675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69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юноши,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Брянская, г. Брянск,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21.09 22.09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78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0" w:history="1">
                          <w:r>
                            <w:rPr>
                              <w:color w:val="0000FF"/>
                              <w:u w:val="single"/>
                            </w:rPr>
                            <w:t>29676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1" w:history="1">
                          <w:r>
                            <w:rPr>
                              <w:color w:val="000000"/>
                            </w:rPr>
                            <w:t>Кубок «Красной Пахры»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девочки, мал., девушки, юноши,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6-18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д. 9А, Велотрек ВМХ (г. Москва, п.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Краснопахорское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с. Красная Пахра)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МБУ СК «ОЛИМП»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2" w:history="1">
                          <w:r>
                            <w:rPr>
                              <w:color w:val="0000FF"/>
                              <w:u w:val="single"/>
                            </w:rPr>
                            <w:t>814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3" w:history="1">
                          <w:r>
                            <w:rPr>
                              <w:color w:val="000000"/>
                            </w:rPr>
                            <w:t xml:space="preserve">Традиционные соревнования памяти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Шрубака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Алексея Георгиевича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"Классик", девушки, юн. 6-12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»» (г. Москва, б-р.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06.10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4" w:history="1">
                          <w:r>
                            <w:rPr>
                              <w:color w:val="0000FF"/>
                              <w:u w:val="single"/>
                            </w:rPr>
                            <w:t>1077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5" w:history="1">
                          <w:r>
                            <w:rPr>
                              <w:color w:val="000000"/>
                            </w:rPr>
                            <w:t>Традиционные соревнования «Закрытие спортивного сезона»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"Классик",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6-18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Велодром «ВМХ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Марьинский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»» (г. Москва, б-</w:t>
                        </w:r>
                        <w:r>
                          <w:rPr>
                            <w:color w:val="000000"/>
                          </w:rPr>
                          <w:t xml:space="preserve">р.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Перервинский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450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6" w:history="1">
                          <w:r>
                            <w:rPr>
                              <w:color w:val="0000FF"/>
                              <w:u w:val="single"/>
                            </w:rPr>
                            <w:t>1149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7" w:history="1">
                          <w:r>
                            <w:rPr>
                              <w:color w:val="000000"/>
                            </w:rPr>
                            <w:t>Тренировочный сбор по подготовке к Всерос</w:t>
                          </w:r>
                          <w:r>
                            <w:rPr>
                              <w:color w:val="000000"/>
                            </w:rPr>
                            <w:t>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"Классик",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13-18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Респ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Мордовия, г. Саранск,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20.10 24.10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8" w:history="1">
                          <w:r>
                            <w:rPr>
                              <w:color w:val="0000FF"/>
                              <w:u w:val="single"/>
                            </w:rPr>
                            <w:t>14359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79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гонка - «Классик»,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Респ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Мордовия, г. Саранск,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25.10 27.10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ООО «Федерация велосипедного спорта России»</w:t>
                        </w:r>
                      </w:p>
                    </w:tc>
                  </w:tr>
                  <w:tr w:rsidR="006D17FA" w:rsidTr="006D17FA">
                    <w:trPr>
                      <w:trHeight w:val="262"/>
                    </w:trPr>
                    <w:tc>
                      <w:tcPr>
                        <w:tcW w:w="73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Велоспорт-маунтинбайк</w:t>
                        </w:r>
                      </w:p>
                    </w:tc>
                  </w:tr>
                  <w:tr w:rsidR="00870D8D">
                    <w:trPr>
                      <w:trHeight w:val="60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Реестр. №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9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Наименование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0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Дисциплины, пол, возраст участников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8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6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Место проведения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Cроки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54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Кол.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участ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Стат.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5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8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Состав организаторов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0" w:history="1">
                          <w:r>
                            <w:rPr>
                              <w:color w:val="0000FF"/>
                              <w:u w:val="single"/>
                            </w:rPr>
                            <w:t>20428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1" w:history="1">
                          <w:r>
                            <w:rPr>
                              <w:color w:val="000000"/>
                            </w:rPr>
                            <w:t>Зимний Чемпионат Московской области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10-22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Московская,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23.02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РОО «Федерация велосипедного спорта Московской области»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2" w:history="1">
                          <w:r>
                            <w:rPr>
                              <w:color w:val="0000FF"/>
                              <w:u w:val="single"/>
                            </w:rPr>
                            <w:t>1274</w:t>
                          </w:r>
                          <w:r>
                            <w:rPr>
                              <w:color w:val="0000FF"/>
                              <w:u w:val="single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3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юноши, девушки,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юн-ки,13-18,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муж.,жен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край. Краснодарский,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04.04 07.04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ООО «Федерация велосипедного спорта России»; Краснодарская КОО «Федерация велосипедного спорта Кубани»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4" w:history="1">
                          <w:r>
                            <w:rPr>
                              <w:color w:val="0000FF"/>
                              <w:u w:val="single"/>
                            </w:rPr>
                            <w:t>26195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5" w:history="1">
                          <w:r>
                            <w:rPr>
                              <w:color w:val="000000"/>
                            </w:rPr>
                            <w:t>Тренировочный сбор по подготовке к всероссийским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мал., девушки, юноши,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10-22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край. Краснодарский,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04.04 12.04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6" w:history="1">
                          <w:r>
                            <w:rPr>
                              <w:color w:val="0000FF"/>
                              <w:u w:val="single"/>
                            </w:rPr>
                            <w:t>12745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7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мал., девушки, юн.,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13-22 лет, муж.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край. Краснодарский,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13.04 16.04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России; ООО «Федерация велосипедного спорта России»; Краснодарская КОО «Федерация велосипедного спорта Кубани»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8" w:history="1">
                          <w:r>
                            <w:rPr>
                              <w:color w:val="0000FF"/>
                              <w:u w:val="single"/>
                            </w:rPr>
                            <w:t>13495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89" w:history="1">
                          <w:r>
                            <w:rPr>
                              <w:color w:val="000000"/>
                            </w:rPr>
                            <w:t>Тренировочный сбор по подготовке к Всероссийским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мал., девушки, юноши,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10-22 лет, муж., жен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край. Краснодарский,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17.04 23.</w:t>
                        </w:r>
                        <w:r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0" w:history="1">
                          <w:r>
                            <w:rPr>
                              <w:color w:val="0000FF"/>
                              <w:u w:val="single"/>
                            </w:rPr>
                            <w:t>12752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1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мал., девушки, юн.,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10-22 лет, муж.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край. Краснодарский,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24.04 27.04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России; ООО «Федерация велосипедного спорта России»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2" w:history="1">
                          <w:r>
                            <w:rPr>
                              <w:color w:val="0000FF"/>
                              <w:u w:val="single"/>
                            </w:rPr>
                            <w:t>24509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3" w:history="1">
                          <w:r>
                            <w:rPr>
                              <w:color w:val="000000"/>
                            </w:rPr>
                            <w:t>Кубок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скоростной спуск, байкер-кросс 4х, девушки, юн.,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Москва,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29.04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4" w:history="1">
                          <w:r>
                            <w:rPr>
                              <w:color w:val="0000FF"/>
                              <w:u w:val="single"/>
                            </w:rPr>
                            <w:t>18333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5" w:history="1">
                          <w:r>
                            <w:rPr>
                              <w:color w:val="000000"/>
                            </w:rPr>
                            <w:t>Традиционные соревнования «Открытие спортивного сезона»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10-22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Лыжный маршрут Парк Сосен</w:t>
                        </w:r>
                        <w:r>
                          <w:rPr>
                            <w:color w:val="000000"/>
                          </w:rPr>
                          <w:t xml:space="preserve">ки (г. Москва,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пр-кт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Нахимовский, дом 10)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05.05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230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ООО «Федерация велосипедного спорта России»; 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6" w:history="1">
                          <w:r>
                            <w:rPr>
                              <w:color w:val="0000FF"/>
                              <w:u w:val="single"/>
                            </w:rPr>
                            <w:t>2242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7" w:history="1">
                          <w:r>
                            <w:rPr>
                              <w:color w:val="000000"/>
                            </w:rPr>
                            <w:t>Чемпионат и 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девушки, юн.,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13-22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Парк «Сосенки</w:t>
                        </w:r>
                        <w:r>
                          <w:rPr>
                            <w:color w:val="000000"/>
                          </w:rPr>
                          <w:t xml:space="preserve">» (г. Москва,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пр-кт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Нахимовский, дом 10)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01.06 30.06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8" w:history="1">
                          <w:r>
                            <w:rPr>
                              <w:color w:val="0000FF"/>
                              <w:u w:val="single"/>
                            </w:rPr>
                            <w:t>1164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99" w:history="1">
                          <w:r>
                            <w:rPr>
                              <w:color w:val="000000"/>
                            </w:rPr>
                            <w:t>Первенство спортивной школы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10-18 лет, муж. , же</w:t>
                        </w:r>
                        <w:r>
                          <w:rPr>
                            <w:color w:val="000000"/>
                          </w:rPr>
                          <w:t>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Лыжный маршрут Парк Сосенки (г. Москва,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пр-кт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Нахимовский, дом 10)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02.06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0" w:history="1">
                          <w:r>
                            <w:rPr>
                              <w:color w:val="0000FF"/>
                              <w:u w:val="single"/>
                            </w:rPr>
                            <w:t>24510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1" w:history="1">
                          <w:r>
                            <w:rPr>
                              <w:color w:val="000000"/>
                            </w:rPr>
                            <w:t>Чемпионат Москвы 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скоростной спуск, байкер-кросс 4х,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Москва,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03.06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Москомспорт.; 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2" w:history="1">
                          <w:r>
                            <w:rPr>
                              <w:color w:val="0000FF"/>
                              <w:u w:val="single"/>
                            </w:rPr>
                            <w:t>13469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3" w:history="1">
                          <w:r>
                            <w:rPr>
                              <w:color w:val="000000"/>
                            </w:rPr>
                            <w:t>Всероссийские соревнования памяти Виктории Федорченко. Первенство спортивной школы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10-22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Парк «Сосенки» (г. Москва,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пр-кт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Нахимовский, дом 10)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>
                          <w:rPr>
                            <w:color w:val="000000"/>
                          </w:rPr>
                          <w:t>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4" w:history="1">
                          <w:r>
                            <w:rPr>
                              <w:color w:val="0000FF"/>
                              <w:u w:val="single"/>
                            </w:rPr>
                            <w:t>26196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5" w:history="1">
                          <w:r>
                            <w:rPr>
                              <w:color w:val="000000"/>
                            </w:rPr>
                            <w:t>Традиционные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 10-12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Лыжный маршрут Парк Сосенки (г. Москва,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пр-кт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Нахимовский, дом 10)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6" w:history="1">
                          <w:r>
                            <w:rPr>
                              <w:color w:val="0000FF"/>
                              <w:u w:val="single"/>
                            </w:rPr>
                            <w:t>13100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7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13-22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обл. Челябинская, г. Кыштым, п.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Слюдорудник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16.06 30.06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8" w:history="1">
                          <w:r>
                            <w:rPr>
                              <w:color w:val="0000FF"/>
                              <w:u w:val="single"/>
                            </w:rPr>
                            <w:t>20533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09" w:history="1">
                          <w:r>
                            <w:rPr>
                              <w:color w:val="000000"/>
                            </w:rPr>
                            <w:t xml:space="preserve">Тренировочный </w:t>
                          </w:r>
                          <w:r>
                            <w:rPr>
                              <w:color w:val="000000"/>
                            </w:rPr>
                            <w:t>сбор по подготовке к всероссийским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13-22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обл. Челябинская, г. Кыштым, п.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Слюдорудник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16.06 30.06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№ 54 «Ориента» Москомспорта; 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0" w:history="1">
                          <w:r>
                            <w:rPr>
                              <w:color w:val="0000FF"/>
                              <w:u w:val="single"/>
                            </w:rPr>
                            <w:t>18157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1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скоростной спуск, байкер-кросс 4х,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17-18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Россия,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04.07 15.07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России; ООО «Федерация велосипедного спорта России»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2" w:history="1">
                          <w:r>
                            <w:rPr>
                              <w:color w:val="0000FF"/>
                              <w:u w:val="single"/>
                            </w:rPr>
                            <w:t>20541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3" w:history="1">
                          <w:r>
                            <w:rPr>
                              <w:color w:val="000000"/>
                            </w:rPr>
                            <w:t>Тренировочный сбор по подготовке к всероссийским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13-22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Чувашия. Чувашская Республика -, г. Чебоксары,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10.07 18.07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№ 54 «Ориента» Москомспорта; ГБУ «СШОР «Нагорн</w:t>
                        </w:r>
                        <w:r>
                          <w:rPr>
                            <w:color w:val="000000"/>
                          </w:rPr>
                          <w:t>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4" w:history="1">
                          <w:r>
                            <w:rPr>
                              <w:color w:val="0000FF"/>
                              <w:u w:val="single"/>
                            </w:rPr>
                            <w:t>20491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5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муж+жен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13-22 лет</w:t>
                        </w:r>
                        <w:r>
                          <w:rPr>
                            <w:color w:val="000000"/>
                          </w:rPr>
                          <w:t>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Чувашия. Чувашская Республика -, г. Чебоксары,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19.07 22.07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6" w:history="1">
                          <w:r>
                            <w:rPr>
                              <w:color w:val="0000FF"/>
                              <w:u w:val="single"/>
                            </w:rPr>
                            <w:t>12741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7" w:history="1">
                          <w:r>
                            <w:rPr>
                              <w:color w:val="000000"/>
                            </w:rPr>
                            <w:t>Межрегиональные соревнования, 4 этапа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Московская,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01.09 30.09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РОО «Федерация в</w:t>
                        </w:r>
                        <w:r>
                          <w:rPr>
                            <w:color w:val="000000"/>
                          </w:rPr>
                          <w:t>елосипедного спорта Московской области»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8" w:history="1">
                          <w:r>
                            <w:rPr>
                              <w:color w:val="0000FF"/>
                              <w:u w:val="single"/>
                            </w:rPr>
                            <w:t>26200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19" w:history="1">
                          <w:r>
                            <w:rPr>
                              <w:color w:val="000000"/>
                            </w:rPr>
                            <w:t>Тренировочный сбор по подготовке к всероссийским соревнованиям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13-22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край. Краснодарский,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11.09 24.09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0" w:history="1">
                          <w:r>
                            <w:rPr>
                              <w:color w:val="0000FF"/>
                              <w:u w:val="single"/>
                            </w:rPr>
                            <w:t>12753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1" w:history="1">
                          <w:r>
                            <w:rPr>
                              <w:color w:val="000000"/>
                            </w:rPr>
                            <w:t>Всероссийские соревнования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девушки, юн.,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юниоры 13-22 лет,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Россия,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14.09 24.10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России; ООО «Федерация велосипедного спорта России»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2" w:history="1">
                          <w:r>
                            <w:rPr>
                              <w:color w:val="0000FF"/>
                              <w:u w:val="single"/>
                            </w:rPr>
                            <w:t>12744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3" w:history="1">
                          <w:r>
                            <w:rPr>
                              <w:color w:val="000000"/>
                            </w:rPr>
                            <w:t>Межрегиональные соревнования 5 этапов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мал., девушки, юн.,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10-18 лет, </w:t>
                        </w:r>
                        <w:r>
                          <w:rPr>
                            <w:color w:val="000000"/>
                          </w:rPr>
                          <w:t>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Московская,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01.10 31.10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РОО «Федерация велосипедного спорта Московской области»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4" w:history="1">
                          <w:r>
                            <w:rPr>
                              <w:color w:val="0000FF"/>
                              <w:u w:val="single"/>
                            </w:rPr>
                            <w:t>18428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5" w:history="1">
                          <w:r>
                            <w:rPr>
                              <w:color w:val="000000"/>
                            </w:rPr>
                            <w:t>Кубок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юноши, девушки,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13-18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Москва,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</w:t>
                        </w:r>
                        <w:r>
                          <w:rPr>
                            <w:color w:val="000000"/>
                          </w:rPr>
                          <w:t>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6" w:history="1">
                          <w:r>
                            <w:rPr>
                              <w:color w:val="0000FF"/>
                              <w:u w:val="single"/>
                            </w:rPr>
                            <w:t>20571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7" w:history="1">
                          <w:r>
                            <w:rPr>
                              <w:color w:val="000000"/>
                            </w:rPr>
                            <w:t>Традиционные с</w:t>
                          </w:r>
                          <w:r>
                            <w:rPr>
                              <w:color w:val="000000"/>
                            </w:rPr>
                            <w:t>оревнования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 10-12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Лыжный маршрут Парк Сосенки (г. Москва,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пр-кт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Нахимовский, дом 10)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8" w:history="1">
                          <w:r>
                            <w:rPr>
                              <w:color w:val="0000FF"/>
                              <w:u w:val="single"/>
                            </w:rPr>
                            <w:t>24507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29" w:history="1">
                          <w:r>
                            <w:rPr>
                              <w:color w:val="000000"/>
                            </w:rPr>
                            <w:t>Чемпионат Москвы 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кросс - кантри гонка с выбыванием,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10-22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С/К «Кант» (г. Москва)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220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Москомспорта; 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Москомспорт.; Региональная спортивная общественная организация «Федерация велосипедного спорта в городе Москве»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0" w:history="1">
                          <w:r>
                            <w:rPr>
                              <w:color w:val="0000FF"/>
                              <w:u w:val="single"/>
                            </w:rPr>
                            <w:t>1339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1" w:history="1">
                          <w:r>
                            <w:rPr>
                              <w:color w:val="000000"/>
                            </w:rPr>
                            <w:t>Традиционные соревнования «Закрытие спортивного сезона»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10-22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Лыжный маршрут Парк Сосенки (г. Москва,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пр-кт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Нах</w:t>
                        </w:r>
                        <w:r>
                          <w:rPr>
                            <w:color w:val="000000"/>
                          </w:rPr>
                          <w:t>имовский, дом 10)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27.10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2" w:history="1">
                          <w:r>
                            <w:rPr>
                              <w:color w:val="0000FF"/>
                              <w:u w:val="single"/>
                            </w:rPr>
                            <w:t>20561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3" w:history="1">
                          <w:r>
                            <w:rPr>
                              <w:color w:val="000000"/>
                            </w:rPr>
                            <w:t>Межрегиональные соревнования, 3 этапа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муж+жен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10-22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Московская,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01.11 30.11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РОО «Федерация велосипедного спорта Московской области»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4" w:history="1">
                          <w:r>
                            <w:rPr>
                              <w:color w:val="0000FF"/>
                              <w:u w:val="single"/>
                            </w:rPr>
                            <w:t>20580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5" w:history="1">
                          <w:r>
                            <w:rPr>
                              <w:color w:val="000000"/>
                            </w:rPr>
                            <w:t>Традиционные соревнования по зимнему кросс-кантри «Новогодний велокросс»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кросс-кантри, девочки, мал. , де</w:t>
                        </w:r>
                        <w:r>
                          <w:rPr>
                            <w:color w:val="000000"/>
                          </w:rPr>
                          <w:t>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10-22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Лыжный маршрут Парк Сосенки (г. Москва,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пр-кт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Нахимовский, дом 10)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22.12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6D17FA" w:rsidTr="006D17FA">
                    <w:trPr>
                      <w:trHeight w:val="262"/>
                    </w:trPr>
                    <w:tc>
                      <w:tcPr>
                        <w:tcW w:w="73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Дзюдо</w:t>
                        </w:r>
                      </w:p>
                    </w:tc>
                  </w:tr>
                  <w:tr w:rsidR="00870D8D">
                    <w:trPr>
                      <w:trHeight w:val="60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Реестр. №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9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Наименование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0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Дисциплины, пол, возраст участников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8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6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Место проведения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Cроки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54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Кол.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участ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Стат.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5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8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Состав организаторов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6" w:history="1">
                          <w:r>
                            <w:rPr>
                              <w:color w:val="0000FF"/>
                              <w:u w:val="single"/>
                            </w:rPr>
                            <w:t>7316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7" w:history="1">
                          <w:r>
                            <w:rPr>
                              <w:color w:val="000000"/>
                            </w:rPr>
                            <w:t xml:space="preserve">Традиционный турнир «Мемориал братьев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Улюшкиных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>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девочки, мал., девушки, юн. 10-17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Дворец спорта «Лобня» (обл. Московская, г. Лобня, ул. Ленина, дом 65, строение 3)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21.04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РОО «Федерация дзюдо Московской области»; Комитет по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ФКСиМ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администраци</w:t>
                        </w:r>
                        <w:r>
                          <w:rPr>
                            <w:color w:val="000000"/>
                          </w:rPr>
                          <w:t>и города Лобня; АО БРАНДКОМ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8" w:history="1">
                          <w:r>
                            <w:rPr>
                              <w:color w:val="0000FF"/>
                              <w:u w:val="single"/>
                            </w:rPr>
                            <w:t>5090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39" w:history="1">
                          <w:r>
                            <w:rPr>
                              <w:color w:val="000000"/>
                            </w:rPr>
                            <w:t>IX Открытый турнир «Весенние надежды»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дзюдо, юн. 15-17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Спортивный комплекс образовательного учреждения «Центр спорта и образования Самбо-70» (г. Москва, ул. Академика Виноградова, дом 4Б)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27.04 30.04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ГБОУ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ЦСиО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«Самбо-70» Москомспорта отделение «Самбо-70»; РОО «Федерация дзюдо Москвы»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0" w:history="1">
                          <w:r>
                            <w:rPr>
                              <w:color w:val="0000FF"/>
                              <w:u w:val="single"/>
                            </w:rPr>
                            <w:t>21351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1" w:history="1">
                          <w:r>
                            <w:rPr>
                              <w:color w:val="000000"/>
                            </w:rPr>
                            <w:t>Традиционный турнир «Летний Кубок» по дзюдо (Кубок РГАИС)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девочки, мал. 9-14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Спортивный комплекс образовательного учреждения (г. Москва, ул. Генерала Антонова, дом 4А)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12.05 13.05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РОО «Федерация дзюдо Москвы»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2" w:history="1">
                          <w:r>
                            <w:rPr>
                              <w:color w:val="0000FF"/>
                              <w:u w:val="single"/>
                            </w:rPr>
                            <w:t>1683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3" w:history="1">
                          <w:r>
                            <w:rPr>
                              <w:color w:val="000000"/>
                            </w:rPr>
                            <w:t>Турнир, посвященный Дню Победы в Великой Отечественной войне (спорт против наркотиков)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дзюдо, девочки, мал., девушки, юноши 7-16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Физкультурно-оздоровительный комплекс «Нагорный» (г</w:t>
                        </w:r>
                        <w:r>
                          <w:rPr>
                            <w:color w:val="000000"/>
                          </w:rPr>
                          <w:t>. Москва, б-р. Нагорный, дом 17А)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19.05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4" w:history="1">
                          <w:r>
                            <w:rPr>
                              <w:color w:val="0000FF"/>
                              <w:u w:val="single"/>
                            </w:rPr>
                            <w:t>2092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5" w:history="1">
                          <w:r>
                            <w:rPr>
                              <w:color w:val="000000"/>
                            </w:rPr>
                            <w:t>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девушки, юн. 14-16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Комплекс спортивных сооружений «Олимпийская деревня-80» (г. Москва, ул. Мичуринский проспект. Олимпийская деревня, дом 2)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14.09 16.09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РОО «Федерация дзюдо Москвы»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6" w:history="1">
                          <w:r>
                            <w:rPr>
                              <w:color w:val="0000FF"/>
                              <w:u w:val="single"/>
                            </w:rPr>
                            <w:t>843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7" w:history="1">
                          <w:r>
                            <w:rPr>
                              <w:color w:val="000000"/>
                            </w:rPr>
                            <w:t xml:space="preserve">Турнир на призы Олимпийского Чемпиона В. М.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Невзорова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дев</w:t>
                        </w:r>
                        <w:proofErr w:type="gramStart"/>
                        <w:r>
                          <w:rPr>
                            <w:color w:val="000000"/>
                          </w:rPr>
                          <w:t>.,юн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</w:rPr>
                          <w:t>. 10-17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Физкультурно-оздоровительный комплекс «Спортивная школа № 114 «Рекорд» (г. Москва, г. Зеленоград, дом к1447, строение 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28.10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42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 № 114 «Рекорд» Москомспорта</w:t>
                        </w:r>
                      </w:p>
                    </w:tc>
                  </w:tr>
                  <w:tr w:rsidR="006D17FA" w:rsidTr="006D17FA">
                    <w:trPr>
                      <w:trHeight w:val="262"/>
                    </w:trPr>
                    <w:tc>
                      <w:tcPr>
                        <w:tcW w:w="73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Спорт глухих</w:t>
                        </w:r>
                      </w:p>
                    </w:tc>
                  </w:tr>
                  <w:tr w:rsidR="00870D8D">
                    <w:trPr>
                      <w:trHeight w:val="60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Реестр. №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9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Наименование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0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Дисциплины, пол, возраст участников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8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6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Место проведения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Cроки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54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Кол.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участ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Стат.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5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8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Состав организаторов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8" w:history="1">
                          <w:r>
                            <w:rPr>
                              <w:color w:val="0000FF"/>
                              <w:u w:val="single"/>
                            </w:rPr>
                            <w:t>29159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49" w:history="1">
                          <w:r>
                            <w:rPr>
                              <w:color w:val="000000"/>
                            </w:rPr>
                            <w:t>Чемпионат России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велоспорт-шоссе,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Респ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Башкортостан, г. Уфа,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15.08 20.08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0" w:history="1">
                          <w:r>
                            <w:rPr>
                              <w:color w:val="0000FF"/>
                              <w:u w:val="single"/>
                            </w:rPr>
                            <w:t>29160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1" w:history="1">
                          <w:r>
                            <w:rPr>
                              <w:color w:val="000000"/>
                            </w:rPr>
                            <w:t>Чемпионат России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велоспорт-маунтинбайк,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Респ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Башкортостан, г. Уфа,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21.08 26.08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Минспорт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России</w:t>
                        </w:r>
                      </w:p>
                    </w:tc>
                  </w:tr>
                  <w:tr w:rsidR="006D17FA" w:rsidTr="006D17FA">
                    <w:trPr>
                      <w:trHeight w:val="262"/>
                    </w:trPr>
                    <w:tc>
                      <w:tcPr>
                        <w:tcW w:w="73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Спорт лиц с интеллектуальными нарушениями</w:t>
                        </w:r>
                      </w:p>
                    </w:tc>
                  </w:tr>
                  <w:tr w:rsidR="00870D8D">
                    <w:trPr>
                      <w:trHeight w:val="60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Реестр. №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9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Наименование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0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Дисциплины, пол, возраст участников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8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6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Место проведения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Cроки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54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Кол.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участ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Стат.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5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8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Состав организаторов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2" w:history="1">
                          <w:r>
                            <w:rPr>
                              <w:color w:val="0000FF"/>
                              <w:u w:val="single"/>
                            </w:rPr>
                            <w:t>27570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3" w:history="1">
                          <w:r>
                            <w:rPr>
                              <w:color w:val="000000"/>
                            </w:rPr>
                            <w:t>Тренировочный сбор по СФП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велоспорт - групповая гонка - шоссе, велоспорт,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личн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.,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15-18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Респ</w:t>
                        </w:r>
                        <w:proofErr w:type="spellEnd"/>
                        <w:r>
                          <w:rPr>
                            <w:color w:val="000000"/>
                          </w:rPr>
                          <w:t>. Крым, г. Евпатория,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25.06 08.07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6D17FA" w:rsidTr="006D17FA">
                    <w:trPr>
                      <w:trHeight w:val="262"/>
                    </w:trPr>
                    <w:tc>
                      <w:tcPr>
                        <w:tcW w:w="737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Тхэквондо</w:t>
                        </w:r>
                      </w:p>
                    </w:tc>
                  </w:tr>
                  <w:tr w:rsidR="00870D8D">
                    <w:trPr>
                      <w:trHeight w:val="602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Реестр. №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9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Наименование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0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Дисциплины, пол, возраст участников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88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26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Место проведения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6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Cроки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54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Кол.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участ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btLr"/>
                        <w:vAlign w:val="center"/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Стат.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5"/>
                        </w:tblGrid>
                        <w:tr w:rsidR="00870D8D">
                          <w:trPr>
                            <w:trHeight w:hRule="exact" w:val="600"/>
                          </w:trPr>
                          <w:tc>
                            <w:tcPr>
                              <w:tcW w:w="198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870D8D" w:rsidRDefault="006D17F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Состав организаторов мероприятия</w:t>
                              </w:r>
                            </w:p>
                          </w:tc>
                        </w:tr>
                      </w:tbl>
                      <w:p w:rsidR="00870D8D" w:rsidRDefault="00870D8D">
                        <w:pPr>
                          <w:spacing w:after="0" w:line="240" w:lineRule="auto"/>
                        </w:pP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4" w:history="1">
                          <w:r>
                            <w:rPr>
                              <w:color w:val="0000FF"/>
                              <w:u w:val="single"/>
                            </w:rPr>
                            <w:t>24887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5" w:history="1">
                          <w:r>
                            <w:rPr>
                              <w:color w:val="000000"/>
                            </w:rPr>
                            <w:t>Турнир «III Открытое первенство МОО СРВЕ Центр-Восток»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девочки, мал., девушки, юн.,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10-21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Московская, г. Лобня,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26.01 28.01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МОО СРВЕ «Це</w:t>
                        </w:r>
                        <w:r>
                          <w:rPr>
                            <w:color w:val="000000"/>
                          </w:rPr>
                          <w:t>нтр-Восток»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6" w:history="1">
                          <w:r>
                            <w:rPr>
                              <w:color w:val="0000FF"/>
                              <w:u w:val="single"/>
                            </w:rPr>
                            <w:t>19882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7" w:history="1">
                          <w:r>
                            <w:rPr>
                              <w:color w:val="000000"/>
                            </w:rPr>
                            <w:t>Традиционные соревнования «Наши Надежды»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9-21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Москва,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28.01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Региональная общественная организация «Московская Федерация ТХЭКВОНДО»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8" w:history="1">
                          <w:r>
                            <w:rPr>
                              <w:color w:val="0000FF"/>
                              <w:u w:val="single"/>
                            </w:rPr>
                            <w:t>1912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59" w:history="1">
                          <w:r>
                            <w:rPr>
                              <w:color w:val="000000"/>
                            </w:rPr>
                            <w:t>Чемпионат и 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ВТФ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пхумсэ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12-17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Спортивный зал «Спортивная школа олимпийского резерва № 42» (г. Москва, проезд.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Россошанский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дом 4, корпус 4)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03.02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Региональная общественная организация «Московская Федерация ТХЭКВОНДО»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0" w:history="1">
                          <w:r>
                            <w:rPr>
                              <w:color w:val="0000FF"/>
                              <w:u w:val="single"/>
                            </w:rPr>
                            <w:t>19407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1" w:history="1">
                          <w:r>
                            <w:rPr>
                              <w:color w:val="000000"/>
                            </w:rPr>
                            <w:t>Всероссийский турнир памяти Рината Садыкова по тхэквондо (ВТФ)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ВТФ -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пхумсэ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- двойки смешанные, ВТФ -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пхумсэ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- индивидуальная программа, ВТ</w:t>
                        </w:r>
                        <w:r>
                          <w:rPr>
                            <w:color w:val="000000"/>
                          </w:rPr>
                          <w:t xml:space="preserve">Ф -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пхумсэ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- пятерки смешанные, ВТФ -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пхумсэ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- тройки, ВТФ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пхумсэ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10-21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Москва,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10.02 18.02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МОО «Центр спортивного мастерства силовых структур имени Рината Садыкова»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2" w:history="1">
                          <w:r>
                            <w:rPr>
                              <w:color w:val="0000FF"/>
                              <w:u w:val="single"/>
                            </w:rPr>
                            <w:t>1701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3" w:history="1">
                          <w:r>
                            <w:rPr>
                              <w:color w:val="000000"/>
                            </w:rPr>
                            <w:t>Традиционные соревнования, посвященные Дню защитника Отечества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, </w:t>
                        </w:r>
                        <w:r>
                          <w:rPr>
                            <w:color w:val="000000"/>
                          </w:rPr>
                          <w:t>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10-21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Физкультурно-оздоровительный комплекс «Нагорный» (г. Москва, б-р. Нагорный, дом 17А)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19.02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4" w:history="1">
                          <w:r>
                            <w:rPr>
                              <w:color w:val="0000FF"/>
                              <w:u w:val="single"/>
                            </w:rPr>
                            <w:t>25681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5" w:history="1">
                          <w:r>
                            <w:rPr>
                              <w:color w:val="000000"/>
                            </w:rPr>
                            <w:t>Всероссийский турнир по тхэквондо ВТФ «Защитник Отечества»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10-21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Спортивный комплекс образовательного учреждения / манеж легкоатлетический (г. Москва, ш. Ярославское, дом 26, корпус 11)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22.02 04.03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Региональная общественная организация «Московская Федерация ТХЭКВОНДО»; РОО «Клуб тхэквондо «Беркут»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6" w:history="1">
                          <w:r>
                            <w:rPr>
                              <w:color w:val="0000FF"/>
                              <w:u w:val="single"/>
                            </w:rPr>
                            <w:t>8223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7" w:history="1">
                          <w:r>
                            <w:rPr>
                              <w:color w:val="000000"/>
                            </w:rPr>
                            <w:t>Турнир по Тхэквондо (ВТФ) на XI «Кубок Главы города Дзержинский»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10-17 </w:t>
                        </w:r>
                        <w:r>
                          <w:rPr>
                            <w:color w:val="000000"/>
                          </w:rPr>
                          <w:t>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Московская, г. Дзержинский,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10.03 08.04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АМО «Городской округ Дзержинский»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8" w:history="1">
                          <w:r>
                            <w:rPr>
                              <w:color w:val="0000FF"/>
                              <w:u w:val="single"/>
                            </w:rPr>
                            <w:t>5129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69" w:history="1">
                          <w:r>
                            <w:rPr>
                              <w:color w:val="000000"/>
                            </w:rPr>
                            <w:t>Всероссийские соревнования по тхэквондо ВТФ «Юные Таланты» На кубок РОО «Спортивного клуба ТАЭКВОН», VII Открытый турнир тхэквондо ВТФ «Юные Таланты» На кубок РОО «Спортивного клуба ТАЭКВОН»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11-21 лет, му</w:t>
                        </w:r>
                        <w:r>
                          <w:rPr>
                            <w:color w:val="000000"/>
                          </w:rPr>
                          <w:t>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Москва,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16.03 19.03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РОО СК «TAEKWON»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0" w:history="1">
                          <w:r>
                            <w:rPr>
                              <w:color w:val="0000FF"/>
                              <w:u w:val="single"/>
                            </w:rPr>
                            <w:t>13503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1" w:history="1">
                          <w:r>
                            <w:rPr>
                              <w:color w:val="000000"/>
                            </w:rPr>
                            <w:t>Всероссийские соревнования «Кубок Рязанского Кремля»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ВТФ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керуги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10-21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Рязанская, г. Рязань,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30.03 02.04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ООО «Союз тхэквондо России»; РОО «Рязанская федерация тхэквондо (ВТФ)»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2" w:history="1">
                          <w:r>
                            <w:rPr>
                              <w:color w:val="0000FF"/>
                              <w:u w:val="single"/>
                            </w:rPr>
                            <w:t>19413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3" w:history="1">
                          <w:r>
                            <w:rPr>
                              <w:color w:val="000000"/>
                            </w:rPr>
                            <w:t>III-й Международный турнир «Олимпийский мишка»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девушки, юн. 10-14,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15-21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</w:t>
                        </w:r>
                        <w:r>
                          <w:rPr>
                            <w:color w:val="000000"/>
                          </w:rPr>
                          <w:t>ортивный комплекс образовательного учреждения «СОК МГСУ» (г. Москва, ш. Ярославское, дом 26, корпус 11)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06.04 08.04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ООО «Союз тхэквондо России»; РОО Клуб Смешанных Единоборств «ЛЕГИОН»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4" w:history="1">
                          <w:r>
                            <w:rPr>
                              <w:color w:val="0000FF"/>
                              <w:u w:val="single"/>
                            </w:rPr>
                            <w:t>1706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5" w:history="1">
                          <w:r>
                            <w:rPr>
                              <w:color w:val="000000"/>
                            </w:rPr>
                            <w:t>Первенство спортивной школы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10-21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Физкул</w:t>
                        </w:r>
                        <w:r>
                          <w:rPr>
                            <w:color w:val="000000"/>
                          </w:rPr>
                          <w:t>ьтурно-оздоровительный комплекс «Нагорный» (г. Москва, б-р. Нагорный, дом 17А)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21.04 30.04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6" w:history="1">
                          <w:r>
                            <w:rPr>
                              <w:color w:val="0000FF"/>
                              <w:u w:val="single"/>
                            </w:rPr>
                            <w:t>15514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7" w:history="1">
                          <w:r>
                            <w:rPr>
                              <w:color w:val="000000"/>
                            </w:rPr>
                            <w:t xml:space="preserve">Кубок 56-го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десантно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>-штурмового батальона, посвященный 29-летию вывода советских войск из Афганистана (XII Открытое первенство САО г. Москвы)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девушки, юн. 10-21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Спортивный ком</w:t>
                        </w:r>
                        <w:r>
                          <w:rPr>
                            <w:color w:val="000000"/>
                          </w:rPr>
                          <w:t>плекс высшего учебного заведения «Московской сельскохозяйственной академии им. К. А. Тимирязева» (г. Москва, аллея. Лиственничная, дом 12)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21.04 22.04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«СК «Вымпел» им. О.П. Макарова Левобережного р-на г. Москвы; МОО СРВЕ «Центр-Восток»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8" w:history="1">
                          <w:r>
                            <w:rPr>
                              <w:color w:val="0000FF"/>
                              <w:u w:val="single"/>
                            </w:rPr>
                            <w:t>19090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79" w:history="1">
                          <w:r>
                            <w:rPr>
                              <w:color w:val="000000"/>
                            </w:rPr>
                            <w:t>Первенство Москвы Отбор на Спартакиаду молодежи России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15-16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СК РГСУ-МСХА им. К. А. Тимиряз</w:t>
                        </w:r>
                        <w:r>
                          <w:rPr>
                            <w:color w:val="000000"/>
                          </w:rPr>
                          <w:t>ева (г. Москва)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21.04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Региональная общественная организация «Московская Федерация ТХЭКВОНДО»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0" w:history="1">
                          <w:r>
                            <w:rPr>
                              <w:color w:val="0000FF"/>
                              <w:u w:val="single"/>
                            </w:rPr>
                            <w:t>12996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1" w:history="1">
                          <w:r>
                            <w:rPr>
                              <w:color w:val="000000"/>
                            </w:rPr>
                            <w:t>Всероссийские соревнования 4-е по тхэквондо ВТФ «Патриот»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12-21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Спортивный комплекс высшего учебного заведения «Российский национал</w:t>
                        </w:r>
                        <w:r>
                          <w:rPr>
                            <w:color w:val="000000"/>
                          </w:rPr>
                          <w:t>ьный исследовательский медицинский университет имени Н. И. Пирогова Минздрава России» (г. Москва, ул. Островитянова, дом 10, строение 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04.05 06.05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Региональная общественная организация «Московская Федерация ТХЭКВОНДО»; ООО «Союз тхэквондо России»;</w:t>
                        </w:r>
                        <w:r>
                          <w:rPr>
                            <w:color w:val="000000"/>
                          </w:rPr>
                          <w:t xml:space="preserve"> НКП СК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Сонсудан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»; МОО СРВЕ «Центр-Восток»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2" w:history="1">
                          <w:r>
                            <w:rPr>
                              <w:color w:val="0000FF"/>
                              <w:u w:val="single"/>
                            </w:rPr>
                            <w:t>1889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3" w:history="1">
                          <w:r>
                            <w:rPr>
                              <w:color w:val="000000"/>
                            </w:rPr>
                            <w:t>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юноши, девушки 12-14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Спортивный комплекс образовательного учреждения «МГСУ» (г. Москва, ш. Ярославское, дом 26, корпус 11)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26.05 27.05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Региональная общественная организация «Московская Федерация ТХЭКВОНДО»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4" w:history="1">
                          <w:r>
                            <w:rPr>
                              <w:color w:val="0000FF"/>
                              <w:u w:val="single"/>
                            </w:rPr>
                            <w:t>1886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5" w:history="1">
                          <w:r>
                            <w:rPr>
                              <w:color w:val="000000"/>
                            </w:rPr>
                            <w:t>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до 21 года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Спортивный комплекс образовательного учреждения «МГСУ» (г. Москва, ш. Ярославское, дом 26, корпус 11)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27.05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Региональная общественная организация «Московская Федерация ТХЭКВОНДО»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6" w:history="1">
                          <w:r>
                            <w:rPr>
                              <w:color w:val="0000FF"/>
                              <w:u w:val="single"/>
                            </w:rPr>
                            <w:t>11650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7" w:history="1">
                          <w:r>
                            <w:rPr>
                              <w:color w:val="000000"/>
                            </w:rPr>
                            <w:t>Международный турнир RUSSIA OPEN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до 21 года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Москва,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15.09 23.09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ООО «Союз тхэквондо России»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8" w:history="1">
                          <w:r>
                            <w:rPr>
                              <w:color w:val="0000FF"/>
                              <w:u w:val="single"/>
                            </w:rPr>
                            <w:t>6695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89" w:history="1">
                          <w:r>
                            <w:rPr>
                              <w:color w:val="000000"/>
                            </w:rPr>
                            <w:t>Всероссийский турнир 17-й «Кубок Смоленской крепости»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10-21 лет, мужчины</w:t>
                        </w:r>
                        <w:r>
                          <w:rPr>
                            <w:color w:val="000000"/>
                          </w:rPr>
                          <w:t>, женщины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обл. Смоленская, г. Смоленск,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13.10 28.10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ООО «Союз тхэквондо России»; РОО «Смоленская областная федерация тхэквондо ВТФ»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0" w:history="1">
                          <w:r>
                            <w:rPr>
                              <w:color w:val="0000FF"/>
                              <w:u w:val="single"/>
                            </w:rPr>
                            <w:t>10413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1" w:history="1">
                          <w:r>
                            <w:rPr>
                              <w:color w:val="000000"/>
                            </w:rPr>
                            <w:t>Кубок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ВТФ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пхумсэ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12-21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Спортивная арена «Московский центр боевых искусств» (г. Москва, ш. Варшавское, дом 118, корпус 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13.10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Региональная общественная организация «Московская Федерация ТХЭКВОНДО»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2" w:history="1">
                          <w:r>
                            <w:rPr>
                              <w:color w:val="0000FF"/>
                              <w:u w:val="single"/>
                            </w:rPr>
                            <w:t>1877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3" w:history="1">
                          <w:r>
                            <w:rPr>
                              <w:color w:val="000000"/>
                            </w:rPr>
                            <w:t>Чемпионат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муж.,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Спортивная арена «Московский центр боевых искусств» (г. Москва, ш. Варшавское, дом 118, корпус 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20.10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Региональная общественная организация «Московская Федерация ТХЭКВОНДО»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4" w:history="1">
                          <w:r>
                            <w:rPr>
                              <w:color w:val="0000FF"/>
                              <w:u w:val="single"/>
                            </w:rPr>
                            <w:t>1708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5" w:history="1">
                          <w:r>
                            <w:rPr>
                              <w:color w:val="000000"/>
                            </w:rPr>
                            <w:t>Традиционные соревнования, посвященные Дню Народного Единства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</w:t>
                        </w:r>
                        <w:r>
                          <w:rPr>
                            <w:color w:val="000000"/>
                          </w:rPr>
                          <w:t>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10-21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Физкультурно-оздоровительный комплекс «Нагорный» (г. Москва, б-р. Нагорный, дом 17А)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10.11 11.11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</w:rPr>
                          <w:t>пров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ГБУ «СШОР «Нагорная» Москомспорта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6" w:history="1">
                          <w:r>
                            <w:rPr>
                              <w:color w:val="0000FF"/>
                              <w:u w:val="single"/>
                            </w:rPr>
                            <w:t>19425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7" w:history="1">
                          <w:r>
                            <w:rPr>
                              <w:color w:val="000000"/>
                            </w:rPr>
                            <w:t>III Открытый турнир по тхэквондо ВТФ «Новая Москва» на призы главы городского округа Троицк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ВТФ,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пхумсэ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девочки, мал. , девушки, юн. 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11-21 лет, муж. , жен.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Москва, г</w:t>
                        </w:r>
                        <w:r>
                          <w:rPr>
                            <w:color w:val="000000"/>
                          </w:rPr>
                          <w:t>. Троицк,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10.11 25.11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Отдел спорта г. Троицк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8" w:history="1">
                          <w:r>
                            <w:rPr>
                              <w:color w:val="0000FF"/>
                              <w:u w:val="single"/>
                            </w:rPr>
                            <w:t>19893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199" w:history="1">
                          <w:r>
                            <w:rPr>
                              <w:color w:val="000000"/>
                            </w:rPr>
                            <w:t>Всероссийский турнир «Кубок ДШБ 54»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</w:t>
                        </w:r>
                        <w:r>
                          <w:rPr>
                            <w:color w:val="000000"/>
                          </w:rPr>
                          <w:t>Ф, девочки, мал. , девушки, юн.,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9-21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Москва,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01.12 31.12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Региональная общественная организация «Московская Федерация ТХЭКВОНДО»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00" w:history="1">
                          <w:r>
                            <w:rPr>
                              <w:color w:val="0000FF"/>
                              <w:u w:val="single"/>
                            </w:rPr>
                            <w:t>13053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01" w:history="1">
                          <w:r>
                            <w:rPr>
                              <w:color w:val="000000"/>
                            </w:rPr>
                            <w:t>Московский фестиваль борьбы, посвященный 77 годовщине разгрома немецко-фашистских войск под Москвой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девушки, юн. 12-14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г. Москва, по назначению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02.12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Москомспорта; Москомспорт.; Региональная общественная организация «Московская Федерация ТХЭКВОНДО»</w:t>
                        </w:r>
                      </w:p>
                    </w:tc>
                  </w:tr>
                  <w:tr w:rsidR="00870D8D">
                    <w:trPr>
                      <w:trHeight w:val="375"/>
                    </w:trPr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02" w:history="1">
                          <w:r>
                            <w:rPr>
                              <w:color w:val="0000FF"/>
                              <w:u w:val="single"/>
                            </w:rPr>
                            <w:t>1873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hyperlink r:id="rId203" w:history="1">
                          <w:r>
                            <w:rPr>
                              <w:color w:val="000000"/>
                            </w:rPr>
                            <w:t>Первенство Москвы</w:t>
                          </w:r>
                        </w:hyperlink>
                      </w:p>
                    </w:tc>
                    <w:tc>
                      <w:tcPr>
                        <w:tcW w:w="20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ВТФ,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ки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юн-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ры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15-17 лет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Спортивная арена «Московский центр боевых искусств» (г. Москва, ш. Варшавское, дом 118, корпус 1)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22.12 23.12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уч.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70D8D" w:rsidRDefault="006D17FA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ГКУ «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ЦСТиСК</w:t>
                        </w:r>
                        <w:proofErr w:type="spellEnd"/>
                        <w:r>
                          <w:rPr>
                            <w:color w:val="000000"/>
                          </w:rPr>
                          <w:t>» Москомсп</w:t>
                        </w:r>
                        <w:r>
                          <w:rPr>
                            <w:color w:val="000000"/>
                          </w:rPr>
                          <w:t>орта; Региональная общественная организация «Московская Федерация ТХЭКВОНДО»</w:t>
                        </w:r>
                      </w:p>
                    </w:tc>
                  </w:tr>
                </w:tbl>
                <w:p w:rsidR="00870D8D" w:rsidRDefault="00870D8D">
                  <w:pPr>
                    <w:spacing w:after="0" w:line="240" w:lineRule="auto"/>
                  </w:pPr>
                </w:p>
              </w:tc>
            </w:tr>
          </w:tbl>
          <w:p w:rsidR="00870D8D" w:rsidRDefault="00870D8D">
            <w:pPr>
              <w:spacing w:after="0" w:line="240" w:lineRule="auto"/>
            </w:pPr>
          </w:p>
        </w:tc>
      </w:tr>
    </w:tbl>
    <w:p w:rsidR="00870D8D" w:rsidRDefault="00870D8D">
      <w:pPr>
        <w:spacing w:after="0" w:line="240" w:lineRule="auto"/>
      </w:pPr>
    </w:p>
    <w:sectPr w:rsidR="00870D8D">
      <w:pgSz w:w="11905" w:h="16837"/>
      <w:pgMar w:top="283" w:right="226" w:bottom="283" w:left="17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8D"/>
    <w:rsid w:val="006D17FA"/>
    <w:rsid w:val="008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BB6A-41CB-46CA-80E4-805D3124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portsmen.ias.mossport.ru/Ext/Competition/163921" TargetMode="External"/><Relationship Id="rId21" Type="http://schemas.openxmlformats.org/officeDocument/2006/relationships/hyperlink" Target="http://sportsmen.ias.mossport.ru/Ext/Competition/158872" TargetMode="External"/><Relationship Id="rId42" Type="http://schemas.openxmlformats.org/officeDocument/2006/relationships/hyperlink" Target="http://sportsmen.ias.mossport.ru/Competition/Card/160568" TargetMode="External"/><Relationship Id="rId63" Type="http://schemas.openxmlformats.org/officeDocument/2006/relationships/hyperlink" Target="http://sportsmen.ias.mossport.ru/Ext/Competition/164606" TargetMode="External"/><Relationship Id="rId84" Type="http://schemas.openxmlformats.org/officeDocument/2006/relationships/hyperlink" Target="http://sportsmen.ias.mossport.ru/Competition/Card/171085" TargetMode="External"/><Relationship Id="rId138" Type="http://schemas.openxmlformats.org/officeDocument/2006/relationships/hyperlink" Target="http://sportsmen.ias.mossport.ru/Competition/Card/159103" TargetMode="External"/><Relationship Id="rId159" Type="http://schemas.openxmlformats.org/officeDocument/2006/relationships/hyperlink" Target="http://sportsmen.ias.mossport.ru/Ext/Competition/155309" TargetMode="External"/><Relationship Id="rId170" Type="http://schemas.openxmlformats.org/officeDocument/2006/relationships/hyperlink" Target="http://sportsmen.ias.mossport.ru/Competition/Card/159081" TargetMode="External"/><Relationship Id="rId191" Type="http://schemas.openxmlformats.org/officeDocument/2006/relationships/hyperlink" Target="http://sportsmen.ias.mossport.ru/Ext/Competition/165737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://sportsmen.ias.mossport.ru/Ext/Competition/161522" TargetMode="External"/><Relationship Id="rId11" Type="http://schemas.openxmlformats.org/officeDocument/2006/relationships/hyperlink" Target="http://sportsmen.ias.mossport.ru/Ext/Competition/155489" TargetMode="External"/><Relationship Id="rId32" Type="http://schemas.openxmlformats.org/officeDocument/2006/relationships/hyperlink" Target="http://sportsmen.ias.mossport.ru/Competition/Card/164348" TargetMode="External"/><Relationship Id="rId53" Type="http://schemas.openxmlformats.org/officeDocument/2006/relationships/hyperlink" Target="http://sportsmen.ias.mossport.ru/Ext/Competition/161680" TargetMode="External"/><Relationship Id="rId74" Type="http://schemas.openxmlformats.org/officeDocument/2006/relationships/hyperlink" Target="http://sportsmen.ias.mossport.ru/Competition/Card/166005" TargetMode="External"/><Relationship Id="rId128" Type="http://schemas.openxmlformats.org/officeDocument/2006/relationships/hyperlink" Target="http://sportsmen.ias.mossport.ru/Competition/Card/169122" TargetMode="External"/><Relationship Id="rId149" Type="http://schemas.openxmlformats.org/officeDocument/2006/relationships/hyperlink" Target="http://sportsmen.ias.mossport.ru/Ext/Competition/174617" TargetMode="External"/><Relationship Id="rId5" Type="http://schemas.openxmlformats.org/officeDocument/2006/relationships/hyperlink" Target="http://sportsmen.ias.mossport.ru/Competition/List?CalendarSections=3424&amp;CompetitionCalendars=30" TargetMode="External"/><Relationship Id="rId95" Type="http://schemas.openxmlformats.org/officeDocument/2006/relationships/hyperlink" Target="http://sportsmen.ias.mossport.ru/Ext/Competition/159987" TargetMode="External"/><Relationship Id="rId160" Type="http://schemas.openxmlformats.org/officeDocument/2006/relationships/hyperlink" Target="http://sportsmen.ias.mossport.ru/Competition/Card/155613" TargetMode="External"/><Relationship Id="rId181" Type="http://schemas.openxmlformats.org/officeDocument/2006/relationships/hyperlink" Target="http://sportsmen.ias.mossport.ru/Ext/Competition/159469" TargetMode="External"/><Relationship Id="rId22" Type="http://schemas.openxmlformats.org/officeDocument/2006/relationships/hyperlink" Target="http://sportsmen.ias.mossport.ru/Competition/Card/165558" TargetMode="External"/><Relationship Id="rId43" Type="http://schemas.openxmlformats.org/officeDocument/2006/relationships/hyperlink" Target="http://sportsmen.ias.mossport.ru/Ext/Competition/160568" TargetMode="External"/><Relationship Id="rId64" Type="http://schemas.openxmlformats.org/officeDocument/2006/relationships/hyperlink" Target="http://sportsmen.ias.mossport.ru/Competition/Card/174438" TargetMode="External"/><Relationship Id="rId118" Type="http://schemas.openxmlformats.org/officeDocument/2006/relationships/hyperlink" Target="http://sportsmen.ias.mossport.ru/Competition/Card/171094" TargetMode="External"/><Relationship Id="rId139" Type="http://schemas.openxmlformats.org/officeDocument/2006/relationships/hyperlink" Target="http://sportsmen.ias.mossport.ru/Ext/Competition/159103" TargetMode="External"/><Relationship Id="rId85" Type="http://schemas.openxmlformats.org/officeDocument/2006/relationships/hyperlink" Target="http://sportsmen.ias.mossport.ru/Ext/Competition/171085" TargetMode="External"/><Relationship Id="rId150" Type="http://schemas.openxmlformats.org/officeDocument/2006/relationships/hyperlink" Target="http://sportsmen.ias.mossport.ru/Competition/Card/174618" TargetMode="External"/><Relationship Id="rId171" Type="http://schemas.openxmlformats.org/officeDocument/2006/relationships/hyperlink" Target="http://sportsmen.ias.mossport.ru/Ext/Competition/159081" TargetMode="External"/><Relationship Id="rId192" Type="http://schemas.openxmlformats.org/officeDocument/2006/relationships/hyperlink" Target="http://sportsmen.ias.mossport.ru/Competition/Card/164886" TargetMode="External"/><Relationship Id="rId12" Type="http://schemas.openxmlformats.org/officeDocument/2006/relationships/hyperlink" Target="http://sportsmen.ias.mossport.ru/Competition/Card/158320" TargetMode="External"/><Relationship Id="rId33" Type="http://schemas.openxmlformats.org/officeDocument/2006/relationships/hyperlink" Target="http://sportsmen.ias.mossport.ru/Ext/Competition/164348" TargetMode="External"/><Relationship Id="rId108" Type="http://schemas.openxmlformats.org/officeDocument/2006/relationships/hyperlink" Target="http://sportsmen.ias.mossport.ru/Competition/Card/161286" TargetMode="External"/><Relationship Id="rId129" Type="http://schemas.openxmlformats.org/officeDocument/2006/relationships/hyperlink" Target="http://sportsmen.ias.mossport.ru/Ext/Competition/169122" TargetMode="External"/><Relationship Id="rId54" Type="http://schemas.openxmlformats.org/officeDocument/2006/relationships/hyperlink" Target="http://sportsmen.ias.mossport.ru/Competition/Card/169068" TargetMode="External"/><Relationship Id="rId75" Type="http://schemas.openxmlformats.org/officeDocument/2006/relationships/hyperlink" Target="http://sportsmen.ias.mossport.ru/Ext/Competition/166005" TargetMode="External"/><Relationship Id="rId96" Type="http://schemas.openxmlformats.org/officeDocument/2006/relationships/hyperlink" Target="http://sportsmen.ias.mossport.ru/Competition/Card/161396" TargetMode="External"/><Relationship Id="rId140" Type="http://schemas.openxmlformats.org/officeDocument/2006/relationships/hyperlink" Target="http://sportsmen.ias.mossport.ru/Competition/Card/160283" TargetMode="External"/><Relationship Id="rId161" Type="http://schemas.openxmlformats.org/officeDocument/2006/relationships/hyperlink" Target="http://sportsmen.ias.mossport.ru/Ext/Competition/155613" TargetMode="External"/><Relationship Id="rId182" Type="http://schemas.openxmlformats.org/officeDocument/2006/relationships/hyperlink" Target="http://sportsmen.ias.mossport.ru/Competition/Card/161181" TargetMode="External"/><Relationship Id="rId6" Type="http://schemas.openxmlformats.org/officeDocument/2006/relationships/hyperlink" Target="http://sportsmen.ias.mossport.ru/Competition/Card/155219" TargetMode="External"/><Relationship Id="rId23" Type="http://schemas.openxmlformats.org/officeDocument/2006/relationships/hyperlink" Target="http://sportsmen.ias.mossport.ru/Ext/Competition/165558" TargetMode="External"/><Relationship Id="rId119" Type="http://schemas.openxmlformats.org/officeDocument/2006/relationships/hyperlink" Target="http://sportsmen.ias.mossport.ru/Ext/Competition/171094" TargetMode="External"/><Relationship Id="rId44" Type="http://schemas.openxmlformats.org/officeDocument/2006/relationships/hyperlink" Target="http://sportsmen.ias.mossport.ru/Competition/Card/161202" TargetMode="External"/><Relationship Id="rId65" Type="http://schemas.openxmlformats.org/officeDocument/2006/relationships/hyperlink" Target="http://sportsmen.ias.mossport.ru/Ext/Competition/174438" TargetMode="External"/><Relationship Id="rId86" Type="http://schemas.openxmlformats.org/officeDocument/2006/relationships/hyperlink" Target="http://sportsmen.ias.mossport.ru/Competition/Card/158139" TargetMode="External"/><Relationship Id="rId130" Type="http://schemas.openxmlformats.org/officeDocument/2006/relationships/hyperlink" Target="http://sportsmen.ias.mossport.ru/Competition/Card/165730" TargetMode="External"/><Relationship Id="rId151" Type="http://schemas.openxmlformats.org/officeDocument/2006/relationships/hyperlink" Target="http://sportsmen.ias.mossport.ru/Ext/Competition/174618" TargetMode="External"/><Relationship Id="rId172" Type="http://schemas.openxmlformats.org/officeDocument/2006/relationships/hyperlink" Target="http://sportsmen.ias.mossport.ru/Competition/Card/159108" TargetMode="External"/><Relationship Id="rId193" Type="http://schemas.openxmlformats.org/officeDocument/2006/relationships/hyperlink" Target="http://sportsmen.ias.mossport.ru/Ext/Competition/164886" TargetMode="External"/><Relationship Id="rId13" Type="http://schemas.openxmlformats.org/officeDocument/2006/relationships/hyperlink" Target="http://sportsmen.ias.mossport.ru/Ext/Competition/158320" TargetMode="External"/><Relationship Id="rId109" Type="http://schemas.openxmlformats.org/officeDocument/2006/relationships/hyperlink" Target="http://sportsmen.ias.mossport.ru/Ext/Competition/161286" TargetMode="External"/><Relationship Id="rId34" Type="http://schemas.openxmlformats.org/officeDocument/2006/relationships/hyperlink" Target="http://sportsmen.ias.mossport.ru/Competition/Card/161617" TargetMode="External"/><Relationship Id="rId55" Type="http://schemas.openxmlformats.org/officeDocument/2006/relationships/hyperlink" Target="http://sportsmen.ias.mossport.ru/Ext/Competition/169068" TargetMode="External"/><Relationship Id="rId76" Type="http://schemas.openxmlformats.org/officeDocument/2006/relationships/hyperlink" Target="http://sportsmen.ias.mossport.ru/Competition/Card/165695" TargetMode="External"/><Relationship Id="rId97" Type="http://schemas.openxmlformats.org/officeDocument/2006/relationships/hyperlink" Target="http://sportsmen.ias.mossport.ru/Ext/Competition/161396" TargetMode="External"/><Relationship Id="rId120" Type="http://schemas.openxmlformats.org/officeDocument/2006/relationships/hyperlink" Target="http://sportsmen.ias.mossport.ru/Competition/Card/164825" TargetMode="External"/><Relationship Id="rId141" Type="http://schemas.openxmlformats.org/officeDocument/2006/relationships/hyperlink" Target="http://sportsmen.ias.mossport.ru/Ext/Competition/160283" TargetMode="External"/><Relationship Id="rId7" Type="http://schemas.openxmlformats.org/officeDocument/2006/relationships/hyperlink" Target="http://sportsmen.ias.mossport.ru/Ext/Competition/155219" TargetMode="External"/><Relationship Id="rId162" Type="http://schemas.openxmlformats.org/officeDocument/2006/relationships/hyperlink" Target="http://sportsmen.ias.mossport.ru/Competition/Card/155951" TargetMode="External"/><Relationship Id="rId183" Type="http://schemas.openxmlformats.org/officeDocument/2006/relationships/hyperlink" Target="http://sportsmen.ias.mossport.ru/Ext/Competition/161181" TargetMode="External"/><Relationship Id="rId24" Type="http://schemas.openxmlformats.org/officeDocument/2006/relationships/hyperlink" Target="http://sportsmen.ias.mossport.ru/Competition/Card/159390" TargetMode="External"/><Relationship Id="rId40" Type="http://schemas.openxmlformats.org/officeDocument/2006/relationships/hyperlink" Target="http://sportsmen.ias.mossport.ru/Competition/Card/174325" TargetMode="External"/><Relationship Id="rId45" Type="http://schemas.openxmlformats.org/officeDocument/2006/relationships/hyperlink" Target="http://sportsmen.ias.mossport.ru/Ext/Competition/161202" TargetMode="External"/><Relationship Id="rId66" Type="http://schemas.openxmlformats.org/officeDocument/2006/relationships/hyperlink" Target="http://sportsmen.ias.mossport.ru/Competition/Card/164596" TargetMode="External"/><Relationship Id="rId87" Type="http://schemas.openxmlformats.org/officeDocument/2006/relationships/hyperlink" Target="http://sportsmen.ias.mossport.ru/Ext/Competition/158139" TargetMode="External"/><Relationship Id="rId110" Type="http://schemas.openxmlformats.org/officeDocument/2006/relationships/hyperlink" Target="http://sportsmen.ias.mossport.ru/Competition/Card/163923" TargetMode="External"/><Relationship Id="rId115" Type="http://schemas.openxmlformats.org/officeDocument/2006/relationships/hyperlink" Target="http://sportsmen.ias.mossport.ru/Ext/Competition/162382" TargetMode="External"/><Relationship Id="rId131" Type="http://schemas.openxmlformats.org/officeDocument/2006/relationships/hyperlink" Target="http://sportsmen.ias.mossport.ru/Ext/Competition/165730" TargetMode="External"/><Relationship Id="rId136" Type="http://schemas.openxmlformats.org/officeDocument/2006/relationships/hyperlink" Target="http://sportsmen.ias.mossport.ru/Competition/Card/159265" TargetMode="External"/><Relationship Id="rId157" Type="http://schemas.openxmlformats.org/officeDocument/2006/relationships/hyperlink" Target="http://sportsmen.ias.mossport.ru/Ext/Competition/154105" TargetMode="External"/><Relationship Id="rId178" Type="http://schemas.openxmlformats.org/officeDocument/2006/relationships/hyperlink" Target="http://sportsmen.ias.mossport.ru/Competition/Card/158169" TargetMode="External"/><Relationship Id="rId61" Type="http://schemas.openxmlformats.org/officeDocument/2006/relationships/hyperlink" Target="http://sportsmen.ias.mossport.ru/Ext/Competition/165049" TargetMode="External"/><Relationship Id="rId82" Type="http://schemas.openxmlformats.org/officeDocument/2006/relationships/hyperlink" Target="http://sportsmen.ias.mossport.ru/Competition/Card/157220" TargetMode="External"/><Relationship Id="rId152" Type="http://schemas.openxmlformats.org/officeDocument/2006/relationships/hyperlink" Target="http://sportsmen.ias.mossport.ru/Competition/Card/172576" TargetMode="External"/><Relationship Id="rId173" Type="http://schemas.openxmlformats.org/officeDocument/2006/relationships/hyperlink" Target="http://sportsmen.ias.mossport.ru/Ext/Competition/159108" TargetMode="External"/><Relationship Id="rId194" Type="http://schemas.openxmlformats.org/officeDocument/2006/relationships/hyperlink" Target="http://sportsmen.ias.mossport.ru/Competition/Card/166934" TargetMode="External"/><Relationship Id="rId199" Type="http://schemas.openxmlformats.org/officeDocument/2006/relationships/hyperlink" Target="http://sportsmen.ias.mossport.ru/Ext/Competition/167678" TargetMode="External"/><Relationship Id="rId203" Type="http://schemas.openxmlformats.org/officeDocument/2006/relationships/hyperlink" Target="http://sportsmen.ias.mossport.ru/Ext/Competition/160560" TargetMode="External"/><Relationship Id="rId19" Type="http://schemas.openxmlformats.org/officeDocument/2006/relationships/hyperlink" Target="http://sportsmen.ias.mossport.ru/Ext/Competition/170488" TargetMode="External"/><Relationship Id="rId14" Type="http://schemas.openxmlformats.org/officeDocument/2006/relationships/hyperlink" Target="http://sportsmen.ias.mossport.ru/Competition/Card/155815" TargetMode="External"/><Relationship Id="rId30" Type="http://schemas.openxmlformats.org/officeDocument/2006/relationships/hyperlink" Target="http://sportsmen.ias.mossport.ru/Competition/Card/159998" TargetMode="External"/><Relationship Id="rId35" Type="http://schemas.openxmlformats.org/officeDocument/2006/relationships/hyperlink" Target="http://sportsmen.ias.mossport.ru/Ext/Competition/161617" TargetMode="External"/><Relationship Id="rId56" Type="http://schemas.openxmlformats.org/officeDocument/2006/relationships/hyperlink" Target="http://sportsmen.ias.mossport.ru/Competition/Card/175220" TargetMode="External"/><Relationship Id="rId77" Type="http://schemas.openxmlformats.org/officeDocument/2006/relationships/hyperlink" Target="http://sportsmen.ias.mossport.ru/Ext/Competition/165695" TargetMode="External"/><Relationship Id="rId100" Type="http://schemas.openxmlformats.org/officeDocument/2006/relationships/hyperlink" Target="http://sportsmen.ias.mossport.ru/Competition/Card/169126" TargetMode="External"/><Relationship Id="rId105" Type="http://schemas.openxmlformats.org/officeDocument/2006/relationships/hyperlink" Target="http://sportsmen.ias.mossport.ru/Ext/Competition/171088" TargetMode="External"/><Relationship Id="rId126" Type="http://schemas.openxmlformats.org/officeDocument/2006/relationships/hyperlink" Target="http://sportsmen.ias.mossport.ru/Competition/Card/161410" TargetMode="External"/><Relationship Id="rId147" Type="http://schemas.openxmlformats.org/officeDocument/2006/relationships/hyperlink" Target="http://sportsmen.ias.mossport.ru/Ext/Competition/166227" TargetMode="External"/><Relationship Id="rId168" Type="http://schemas.openxmlformats.org/officeDocument/2006/relationships/hyperlink" Target="http://sportsmen.ias.mossport.ru/Competition/Card/166204" TargetMode="External"/><Relationship Id="rId8" Type="http://schemas.openxmlformats.org/officeDocument/2006/relationships/hyperlink" Target="http://sportsmen.ias.mossport.ru/Competition/Card/170466" TargetMode="External"/><Relationship Id="rId51" Type="http://schemas.openxmlformats.org/officeDocument/2006/relationships/hyperlink" Target="http://sportsmen.ias.mossport.ru/Ext/Competition/175219" TargetMode="External"/><Relationship Id="rId72" Type="http://schemas.openxmlformats.org/officeDocument/2006/relationships/hyperlink" Target="http://sportsmen.ias.mossport.ru/Competition/Card/165519" TargetMode="External"/><Relationship Id="rId93" Type="http://schemas.openxmlformats.org/officeDocument/2006/relationships/hyperlink" Target="http://sportsmen.ias.mossport.ru/Ext/Competition/169125" TargetMode="External"/><Relationship Id="rId98" Type="http://schemas.openxmlformats.org/officeDocument/2006/relationships/hyperlink" Target="http://sportsmen.ias.mossport.ru/Competition/Card/160226" TargetMode="External"/><Relationship Id="rId121" Type="http://schemas.openxmlformats.org/officeDocument/2006/relationships/hyperlink" Target="http://sportsmen.ias.mossport.ru/Ext/Competition/164825" TargetMode="External"/><Relationship Id="rId142" Type="http://schemas.openxmlformats.org/officeDocument/2006/relationships/hyperlink" Target="http://sportsmen.ias.mossport.ru/Competition/Card/159468" TargetMode="External"/><Relationship Id="rId163" Type="http://schemas.openxmlformats.org/officeDocument/2006/relationships/hyperlink" Target="http://sportsmen.ias.mossport.ru/Ext/Competition/155951" TargetMode="External"/><Relationship Id="rId184" Type="http://schemas.openxmlformats.org/officeDocument/2006/relationships/hyperlink" Target="http://sportsmen.ias.mossport.ru/Competition/Card/168021" TargetMode="External"/><Relationship Id="rId189" Type="http://schemas.openxmlformats.org/officeDocument/2006/relationships/hyperlink" Target="http://sportsmen.ias.mossport.ru/Ext/Competition/16620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portsmen.ias.mossport.ru/Ext/Competition/159390" TargetMode="External"/><Relationship Id="rId46" Type="http://schemas.openxmlformats.org/officeDocument/2006/relationships/hyperlink" Target="http://sportsmen.ias.mossport.ru/Competition/Card/161948" TargetMode="External"/><Relationship Id="rId67" Type="http://schemas.openxmlformats.org/officeDocument/2006/relationships/hyperlink" Target="http://sportsmen.ias.mossport.ru/Ext/Competition/164596" TargetMode="External"/><Relationship Id="rId116" Type="http://schemas.openxmlformats.org/officeDocument/2006/relationships/hyperlink" Target="http://sportsmen.ias.mossport.ru/Competition/Card/163921" TargetMode="External"/><Relationship Id="rId137" Type="http://schemas.openxmlformats.org/officeDocument/2006/relationships/hyperlink" Target="http://sportsmen.ias.mossport.ru/Ext/Competition/159265" TargetMode="External"/><Relationship Id="rId158" Type="http://schemas.openxmlformats.org/officeDocument/2006/relationships/hyperlink" Target="http://sportsmen.ias.mossport.ru/Competition/Card/155309" TargetMode="External"/><Relationship Id="rId20" Type="http://schemas.openxmlformats.org/officeDocument/2006/relationships/hyperlink" Target="http://sportsmen.ias.mossport.ru/Competition/Card/158872" TargetMode="External"/><Relationship Id="rId41" Type="http://schemas.openxmlformats.org/officeDocument/2006/relationships/hyperlink" Target="http://sportsmen.ias.mossport.ru/Ext/Competition/174325" TargetMode="External"/><Relationship Id="rId62" Type="http://schemas.openxmlformats.org/officeDocument/2006/relationships/hyperlink" Target="http://sportsmen.ias.mossport.ru/Competition/Card/164606" TargetMode="External"/><Relationship Id="rId83" Type="http://schemas.openxmlformats.org/officeDocument/2006/relationships/hyperlink" Target="http://sportsmen.ias.mossport.ru/Ext/Competition/157220" TargetMode="External"/><Relationship Id="rId88" Type="http://schemas.openxmlformats.org/officeDocument/2006/relationships/hyperlink" Target="http://sportsmen.ias.mossport.ru/Competition/Card/157601" TargetMode="External"/><Relationship Id="rId111" Type="http://schemas.openxmlformats.org/officeDocument/2006/relationships/hyperlink" Target="http://sportsmen.ias.mossport.ru/Ext/Competition/163923" TargetMode="External"/><Relationship Id="rId132" Type="http://schemas.openxmlformats.org/officeDocument/2006/relationships/hyperlink" Target="http://sportsmen.ias.mossport.ru/Competition/Card/166563" TargetMode="External"/><Relationship Id="rId153" Type="http://schemas.openxmlformats.org/officeDocument/2006/relationships/hyperlink" Target="http://sportsmen.ias.mossport.ru/Ext/Competition/172576" TargetMode="External"/><Relationship Id="rId174" Type="http://schemas.openxmlformats.org/officeDocument/2006/relationships/hyperlink" Target="http://sportsmen.ias.mossport.ru/Competition/Card/158844" TargetMode="External"/><Relationship Id="rId179" Type="http://schemas.openxmlformats.org/officeDocument/2006/relationships/hyperlink" Target="http://sportsmen.ias.mossport.ru/Ext/Competition/158169" TargetMode="External"/><Relationship Id="rId195" Type="http://schemas.openxmlformats.org/officeDocument/2006/relationships/hyperlink" Target="http://sportsmen.ias.mossport.ru/Ext/Competition/166934" TargetMode="External"/><Relationship Id="rId190" Type="http://schemas.openxmlformats.org/officeDocument/2006/relationships/hyperlink" Target="http://sportsmen.ias.mossport.ru/Competition/Card/165737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sportsmen.ias.mossport.ru/Ext/Competition/155815" TargetMode="External"/><Relationship Id="rId36" Type="http://schemas.openxmlformats.org/officeDocument/2006/relationships/hyperlink" Target="http://sportsmen.ias.mossport.ru/Competition/Card/160788" TargetMode="External"/><Relationship Id="rId57" Type="http://schemas.openxmlformats.org/officeDocument/2006/relationships/hyperlink" Target="http://sportsmen.ias.mossport.ru/Ext/Competition/175220" TargetMode="External"/><Relationship Id="rId106" Type="http://schemas.openxmlformats.org/officeDocument/2006/relationships/hyperlink" Target="http://sportsmen.ias.mossport.ru/Competition/Card/161522" TargetMode="External"/><Relationship Id="rId127" Type="http://schemas.openxmlformats.org/officeDocument/2006/relationships/hyperlink" Target="http://sportsmen.ias.mossport.ru/Ext/Competition/161410" TargetMode="External"/><Relationship Id="rId10" Type="http://schemas.openxmlformats.org/officeDocument/2006/relationships/hyperlink" Target="http://sportsmen.ias.mossport.ru/Competition/Card/155489" TargetMode="External"/><Relationship Id="rId31" Type="http://schemas.openxmlformats.org/officeDocument/2006/relationships/hyperlink" Target="http://sportsmen.ias.mossport.ru/Ext/Competition/159998" TargetMode="External"/><Relationship Id="rId52" Type="http://schemas.openxmlformats.org/officeDocument/2006/relationships/hyperlink" Target="http://sportsmen.ias.mossport.ru/Competition/Card/161680" TargetMode="External"/><Relationship Id="rId73" Type="http://schemas.openxmlformats.org/officeDocument/2006/relationships/hyperlink" Target="http://sportsmen.ias.mossport.ru/Ext/Competition/165519" TargetMode="External"/><Relationship Id="rId78" Type="http://schemas.openxmlformats.org/officeDocument/2006/relationships/hyperlink" Target="http://sportsmen.ias.mossport.ru/Competition/Card/166160" TargetMode="External"/><Relationship Id="rId94" Type="http://schemas.openxmlformats.org/officeDocument/2006/relationships/hyperlink" Target="http://sportsmen.ias.mossport.ru/Competition/Card/159987" TargetMode="External"/><Relationship Id="rId99" Type="http://schemas.openxmlformats.org/officeDocument/2006/relationships/hyperlink" Target="http://sportsmen.ias.mossport.ru/Ext/Competition/160226" TargetMode="External"/><Relationship Id="rId101" Type="http://schemas.openxmlformats.org/officeDocument/2006/relationships/hyperlink" Target="http://sportsmen.ias.mossport.ru/Ext/Competition/169126" TargetMode="External"/><Relationship Id="rId122" Type="http://schemas.openxmlformats.org/officeDocument/2006/relationships/hyperlink" Target="http://sportsmen.ias.mossport.ru/Competition/Card/165109" TargetMode="External"/><Relationship Id="rId143" Type="http://schemas.openxmlformats.org/officeDocument/2006/relationships/hyperlink" Target="http://sportsmen.ias.mossport.ru/Ext/Competition/159468" TargetMode="External"/><Relationship Id="rId148" Type="http://schemas.openxmlformats.org/officeDocument/2006/relationships/hyperlink" Target="http://sportsmen.ias.mossport.ru/Competition/Card/174617" TargetMode="External"/><Relationship Id="rId164" Type="http://schemas.openxmlformats.org/officeDocument/2006/relationships/hyperlink" Target="http://sportsmen.ias.mossport.ru/Competition/Card/170468" TargetMode="External"/><Relationship Id="rId169" Type="http://schemas.openxmlformats.org/officeDocument/2006/relationships/hyperlink" Target="http://sportsmen.ias.mossport.ru/Ext/Competition/166204" TargetMode="External"/><Relationship Id="rId185" Type="http://schemas.openxmlformats.org/officeDocument/2006/relationships/hyperlink" Target="http://sportsmen.ias.mossport.ru/Ext/Competition/168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rtsmen.ias.mossport.ru/Ext/Competition/170466" TargetMode="External"/><Relationship Id="rId180" Type="http://schemas.openxmlformats.org/officeDocument/2006/relationships/hyperlink" Target="http://sportsmen.ias.mossport.ru/Competition/Card/159469" TargetMode="External"/><Relationship Id="rId26" Type="http://schemas.openxmlformats.org/officeDocument/2006/relationships/hyperlink" Target="http://sportsmen.ias.mossport.ru/Competition/Card/159164" TargetMode="External"/><Relationship Id="rId47" Type="http://schemas.openxmlformats.org/officeDocument/2006/relationships/hyperlink" Target="http://sportsmen.ias.mossport.ru/Ext/Competition/161948" TargetMode="External"/><Relationship Id="rId68" Type="http://schemas.openxmlformats.org/officeDocument/2006/relationships/hyperlink" Target="http://sportsmen.ias.mossport.ru/Competition/Card/175221" TargetMode="External"/><Relationship Id="rId89" Type="http://schemas.openxmlformats.org/officeDocument/2006/relationships/hyperlink" Target="http://sportsmen.ias.mossport.ru/Ext/Competition/157601" TargetMode="External"/><Relationship Id="rId112" Type="http://schemas.openxmlformats.org/officeDocument/2006/relationships/hyperlink" Target="http://sportsmen.ias.mossport.ru/Competition/Card/162333" TargetMode="External"/><Relationship Id="rId133" Type="http://schemas.openxmlformats.org/officeDocument/2006/relationships/hyperlink" Target="http://sportsmen.ias.mossport.ru/Ext/Competition/166563" TargetMode="External"/><Relationship Id="rId154" Type="http://schemas.openxmlformats.org/officeDocument/2006/relationships/hyperlink" Target="http://sportsmen.ias.mossport.ru/Competition/Card/169577" TargetMode="External"/><Relationship Id="rId175" Type="http://schemas.openxmlformats.org/officeDocument/2006/relationships/hyperlink" Target="http://sportsmen.ias.mossport.ru/Ext/Competition/158844" TargetMode="External"/><Relationship Id="rId196" Type="http://schemas.openxmlformats.org/officeDocument/2006/relationships/hyperlink" Target="http://sportsmen.ias.mossport.ru/Competition/Card/165568" TargetMode="External"/><Relationship Id="rId200" Type="http://schemas.openxmlformats.org/officeDocument/2006/relationships/hyperlink" Target="http://sportsmen.ias.mossport.ru/Competition/Card/167645" TargetMode="External"/><Relationship Id="rId16" Type="http://schemas.openxmlformats.org/officeDocument/2006/relationships/hyperlink" Target="http://sportsmen.ias.mossport.ru/Competition/Card/170474" TargetMode="External"/><Relationship Id="rId37" Type="http://schemas.openxmlformats.org/officeDocument/2006/relationships/hyperlink" Target="http://sportsmen.ias.mossport.ru/Ext/Competition/160788" TargetMode="External"/><Relationship Id="rId58" Type="http://schemas.openxmlformats.org/officeDocument/2006/relationships/hyperlink" Target="http://sportsmen.ias.mossport.ru/Competition/Card/175086" TargetMode="External"/><Relationship Id="rId79" Type="http://schemas.openxmlformats.org/officeDocument/2006/relationships/hyperlink" Target="http://sportsmen.ias.mossport.ru/Ext/Competition/166160" TargetMode="External"/><Relationship Id="rId102" Type="http://schemas.openxmlformats.org/officeDocument/2006/relationships/hyperlink" Target="http://sportsmen.ias.mossport.ru/Competition/Card/161803" TargetMode="External"/><Relationship Id="rId123" Type="http://schemas.openxmlformats.org/officeDocument/2006/relationships/hyperlink" Target="http://sportsmen.ias.mossport.ru/Ext/Competition/165109" TargetMode="External"/><Relationship Id="rId144" Type="http://schemas.openxmlformats.org/officeDocument/2006/relationships/hyperlink" Target="http://sportsmen.ias.mossport.ru/Competition/Card/165702" TargetMode="External"/><Relationship Id="rId90" Type="http://schemas.openxmlformats.org/officeDocument/2006/relationships/hyperlink" Target="http://sportsmen.ias.mossport.ru/Competition/Card/158847" TargetMode="External"/><Relationship Id="rId165" Type="http://schemas.openxmlformats.org/officeDocument/2006/relationships/hyperlink" Target="http://sportsmen.ias.mossport.ru/Ext/Competition/170468" TargetMode="External"/><Relationship Id="rId186" Type="http://schemas.openxmlformats.org/officeDocument/2006/relationships/hyperlink" Target="http://sportsmen.ias.mossport.ru/Competition/Card/164614" TargetMode="External"/><Relationship Id="rId27" Type="http://schemas.openxmlformats.org/officeDocument/2006/relationships/hyperlink" Target="http://sportsmen.ias.mossport.ru/Ext/Competition/159164" TargetMode="External"/><Relationship Id="rId48" Type="http://schemas.openxmlformats.org/officeDocument/2006/relationships/hyperlink" Target="http://sportsmen.ias.mossport.ru/Competition/Card/175217" TargetMode="External"/><Relationship Id="rId69" Type="http://schemas.openxmlformats.org/officeDocument/2006/relationships/hyperlink" Target="http://sportsmen.ias.mossport.ru/Ext/Competition/175221" TargetMode="External"/><Relationship Id="rId113" Type="http://schemas.openxmlformats.org/officeDocument/2006/relationships/hyperlink" Target="http://sportsmen.ias.mossport.ru/Ext/Competition/162333" TargetMode="External"/><Relationship Id="rId134" Type="http://schemas.openxmlformats.org/officeDocument/2006/relationships/hyperlink" Target="http://sportsmen.ias.mossport.ru/Competition/Card/168488" TargetMode="External"/><Relationship Id="rId80" Type="http://schemas.openxmlformats.org/officeDocument/2006/relationships/hyperlink" Target="http://sportsmen.ias.mossport.ru/Competition/Card/156194" TargetMode="External"/><Relationship Id="rId155" Type="http://schemas.openxmlformats.org/officeDocument/2006/relationships/hyperlink" Target="http://sportsmen.ias.mossport.ru/Ext/Competition/169577" TargetMode="External"/><Relationship Id="rId176" Type="http://schemas.openxmlformats.org/officeDocument/2006/relationships/hyperlink" Target="http://sportsmen.ias.mossport.ru/Competition/Card/158806" TargetMode="External"/><Relationship Id="rId197" Type="http://schemas.openxmlformats.org/officeDocument/2006/relationships/hyperlink" Target="http://sportsmen.ias.mossport.ru/Ext/Competition/165568" TargetMode="External"/><Relationship Id="rId201" Type="http://schemas.openxmlformats.org/officeDocument/2006/relationships/hyperlink" Target="http://sportsmen.ias.mossport.ru/Ext/Competition/167645" TargetMode="External"/><Relationship Id="rId17" Type="http://schemas.openxmlformats.org/officeDocument/2006/relationships/hyperlink" Target="http://sportsmen.ias.mossport.ru/Ext/Competition/170474" TargetMode="External"/><Relationship Id="rId38" Type="http://schemas.openxmlformats.org/officeDocument/2006/relationships/hyperlink" Target="http://sportsmen.ias.mossport.ru/Competition/Card/174324" TargetMode="External"/><Relationship Id="rId59" Type="http://schemas.openxmlformats.org/officeDocument/2006/relationships/hyperlink" Target="http://sportsmen.ias.mossport.ru/Ext/Competition/175086" TargetMode="External"/><Relationship Id="rId103" Type="http://schemas.openxmlformats.org/officeDocument/2006/relationships/hyperlink" Target="http://sportsmen.ias.mossport.ru/Ext/Competition/161803" TargetMode="External"/><Relationship Id="rId124" Type="http://schemas.openxmlformats.org/officeDocument/2006/relationships/hyperlink" Target="http://sportsmen.ias.mossport.ru/Competition/Card/164831" TargetMode="External"/><Relationship Id="rId70" Type="http://schemas.openxmlformats.org/officeDocument/2006/relationships/hyperlink" Target="http://sportsmen.ias.mossport.ru/Competition/Card/175222" TargetMode="External"/><Relationship Id="rId91" Type="http://schemas.openxmlformats.org/officeDocument/2006/relationships/hyperlink" Target="http://sportsmen.ias.mossport.ru/Ext/Competition/158847" TargetMode="External"/><Relationship Id="rId145" Type="http://schemas.openxmlformats.org/officeDocument/2006/relationships/hyperlink" Target="http://sportsmen.ias.mossport.ru/Ext/Competition/165702" TargetMode="External"/><Relationship Id="rId166" Type="http://schemas.openxmlformats.org/officeDocument/2006/relationships/hyperlink" Target="http://sportsmen.ias.mossport.ru/Competition/Card/157112" TargetMode="External"/><Relationship Id="rId187" Type="http://schemas.openxmlformats.org/officeDocument/2006/relationships/hyperlink" Target="http://sportsmen.ias.mossport.ru/Ext/Competition/164614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sportsmen.ias.mossport.ru/Competition/Card/160027" TargetMode="External"/><Relationship Id="rId49" Type="http://schemas.openxmlformats.org/officeDocument/2006/relationships/hyperlink" Target="http://sportsmen.ias.mossport.ru/Ext/Competition/175217" TargetMode="External"/><Relationship Id="rId114" Type="http://schemas.openxmlformats.org/officeDocument/2006/relationships/hyperlink" Target="http://sportsmen.ias.mossport.ru/Competition/Card/162382" TargetMode="External"/><Relationship Id="rId60" Type="http://schemas.openxmlformats.org/officeDocument/2006/relationships/hyperlink" Target="http://sportsmen.ias.mossport.ru/Competition/Card/165049" TargetMode="External"/><Relationship Id="rId81" Type="http://schemas.openxmlformats.org/officeDocument/2006/relationships/hyperlink" Target="http://sportsmen.ias.mossport.ru/Ext/Competition/156194" TargetMode="External"/><Relationship Id="rId135" Type="http://schemas.openxmlformats.org/officeDocument/2006/relationships/hyperlink" Target="http://sportsmen.ias.mossport.ru/Ext/Competition/168488" TargetMode="External"/><Relationship Id="rId156" Type="http://schemas.openxmlformats.org/officeDocument/2006/relationships/hyperlink" Target="http://sportsmen.ias.mossport.ru/Competition/Card/154105" TargetMode="External"/><Relationship Id="rId177" Type="http://schemas.openxmlformats.org/officeDocument/2006/relationships/hyperlink" Target="http://sportsmen.ias.mossport.ru/Ext/Competition/158806" TargetMode="External"/><Relationship Id="rId198" Type="http://schemas.openxmlformats.org/officeDocument/2006/relationships/hyperlink" Target="http://sportsmen.ias.mossport.ru/Competition/Card/167678" TargetMode="External"/><Relationship Id="rId202" Type="http://schemas.openxmlformats.org/officeDocument/2006/relationships/hyperlink" Target="http://sportsmen.ias.mossport.ru/Competition/Card/160560" TargetMode="External"/><Relationship Id="rId18" Type="http://schemas.openxmlformats.org/officeDocument/2006/relationships/hyperlink" Target="http://sportsmen.ias.mossport.ru/Competition/Card/170488" TargetMode="External"/><Relationship Id="rId39" Type="http://schemas.openxmlformats.org/officeDocument/2006/relationships/hyperlink" Target="http://sportsmen.ias.mossport.ru/Ext/Competition/174324" TargetMode="External"/><Relationship Id="rId50" Type="http://schemas.openxmlformats.org/officeDocument/2006/relationships/hyperlink" Target="http://sportsmen.ias.mossport.ru/Competition/Card/175219" TargetMode="External"/><Relationship Id="rId104" Type="http://schemas.openxmlformats.org/officeDocument/2006/relationships/hyperlink" Target="http://sportsmen.ias.mossport.ru/Competition/Card/171088" TargetMode="External"/><Relationship Id="rId125" Type="http://schemas.openxmlformats.org/officeDocument/2006/relationships/hyperlink" Target="http://sportsmen.ias.mossport.ru/Ext/Competition/164831" TargetMode="External"/><Relationship Id="rId146" Type="http://schemas.openxmlformats.org/officeDocument/2006/relationships/hyperlink" Target="http://sportsmen.ias.mossport.ru/Competition/Card/166227" TargetMode="External"/><Relationship Id="rId167" Type="http://schemas.openxmlformats.org/officeDocument/2006/relationships/hyperlink" Target="http://sportsmen.ias.mossport.ru/Ext/Competition/157112" TargetMode="External"/><Relationship Id="rId188" Type="http://schemas.openxmlformats.org/officeDocument/2006/relationships/hyperlink" Target="http://sportsmen.ias.mossport.ru/Competition/Card/166205" TargetMode="External"/><Relationship Id="rId71" Type="http://schemas.openxmlformats.org/officeDocument/2006/relationships/hyperlink" Target="http://sportsmen.ias.mossport.ru/Ext/Competition/175222" TargetMode="External"/><Relationship Id="rId92" Type="http://schemas.openxmlformats.org/officeDocument/2006/relationships/hyperlink" Target="http://sportsmen.ias.mossport.ru/Competition/Card/169125" TargetMode="External"/><Relationship Id="rId2" Type="http://schemas.openxmlformats.org/officeDocument/2006/relationships/styles" Target="styles.xml"/><Relationship Id="rId29" Type="http://schemas.openxmlformats.org/officeDocument/2006/relationships/hyperlink" Target="http://sportsmen.ias.mossport.ru/Ext/Competition/16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6287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CompetitionCalendarSchoolSport</vt:lpstr>
    </vt:vector>
  </TitlesOfParts>
  <Company/>
  <LinksUpToDate>false</LinksUpToDate>
  <CharactersWithSpaces>42045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CompetitionCalendarSchoolSport</dc:title>
  <dc:creator>1</dc:creator>
  <dc:description/>
  <cp:lastModifiedBy>1</cp:lastModifiedBy>
  <cp:revision>2</cp:revision>
  <dcterms:created xsi:type="dcterms:W3CDTF">2018-10-24T08:49:00Z</dcterms:created>
  <dcterms:modified xsi:type="dcterms:W3CDTF">2018-10-24T08:49:00Z</dcterms:modified>
</cp:coreProperties>
</file>